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802B" w14:textId="77777777" w:rsidR="00BE2ADB" w:rsidRDefault="00BE2ADB" w:rsidP="00BE2ADB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154E76F" w14:textId="77777777" w:rsidR="00BE2ADB" w:rsidRDefault="00BE2ADB" w:rsidP="00BE2ADB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731B8B4" w14:textId="2EC2C6E4" w:rsidR="00364A90" w:rsidRPr="00651DC0" w:rsidRDefault="007D69BE" w:rsidP="00BE2ADB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5987A456" w14:textId="77777777" w:rsidR="00364A90" w:rsidRPr="00651DC0" w:rsidRDefault="00364A90" w:rsidP="00364A9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p w14:paraId="43B85401" w14:textId="77777777" w:rsidR="00364A90" w:rsidRPr="00651DC0" w:rsidRDefault="00364A90" w:rsidP="00364A90">
      <w:pPr>
        <w:pStyle w:val="Zwykytekst"/>
        <w:spacing w:before="12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651DC0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49CDD919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790E70EA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3A0EC33C" w14:textId="77777777" w:rsidR="00364A90" w:rsidRPr="007D69BE" w:rsidRDefault="00364A90" w:rsidP="00C138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9BE">
              <w:rPr>
                <w:rFonts w:asciiTheme="minorHAnsi" w:hAnsiTheme="minorHAnsi" w:cstheme="minorHAnsi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651DC0" w:rsidRDefault="00364A90" w:rsidP="00C138A0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585A897D" w14:textId="77777777" w:rsidR="00E85E14" w:rsidRPr="00651DC0" w:rsidRDefault="00E85E14" w:rsidP="007D69BE">
      <w:pPr>
        <w:spacing w:line="280" w:lineRule="exact"/>
        <w:rPr>
          <w:rFonts w:asciiTheme="minorHAnsi" w:hAnsiTheme="minorHAnsi" w:cstheme="minorHAnsi"/>
          <w:b/>
        </w:rPr>
      </w:pPr>
      <w:bookmarkStart w:id="0" w:name="_Hlk47096979"/>
    </w:p>
    <w:p w14:paraId="4B4E7B43" w14:textId="77777777" w:rsidR="00AD28D2" w:rsidRDefault="00AD28D2" w:rsidP="00451E23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</w:p>
    <w:p w14:paraId="016C1D28" w14:textId="7A452FFA" w:rsidR="00364A90" w:rsidRPr="00651DC0" w:rsidRDefault="00364A90" w:rsidP="00451E23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14:paraId="029CEDFE" w14:textId="77777777" w:rsidR="00976764" w:rsidRDefault="00976764" w:rsidP="00976764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/>
        </w:rPr>
      </w:pPr>
      <w:bookmarkStart w:id="1" w:name="_Hlk78929622"/>
      <w:bookmarkEnd w:id="0"/>
      <w:r w:rsidRPr="00976764">
        <w:rPr>
          <w:rFonts w:asciiTheme="minorHAnsi" w:hAnsiTheme="minorHAnsi" w:cstheme="minorHAnsi"/>
          <w:b/>
        </w:rPr>
        <w:t>Publicznej Szkoły Podstawowej Nr 3 z</w:t>
      </w:r>
      <w:r>
        <w:rPr>
          <w:rFonts w:asciiTheme="minorHAnsi" w:hAnsiTheme="minorHAnsi" w:cstheme="minorHAnsi"/>
          <w:b/>
        </w:rPr>
        <w:t> </w:t>
      </w:r>
      <w:r w:rsidRPr="00976764">
        <w:rPr>
          <w:rFonts w:asciiTheme="minorHAnsi" w:hAnsiTheme="minorHAnsi" w:cstheme="minorHAnsi"/>
          <w:b/>
        </w:rPr>
        <w:t>Oddziałami Integracyjnymi</w:t>
      </w:r>
    </w:p>
    <w:p w14:paraId="2CA8FFA1" w14:textId="7793F7F8" w:rsidR="00976764" w:rsidRDefault="00976764" w:rsidP="00976764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/>
        </w:rPr>
      </w:pPr>
      <w:r w:rsidRPr="00976764">
        <w:rPr>
          <w:rFonts w:asciiTheme="minorHAnsi" w:hAnsiTheme="minorHAnsi" w:cstheme="minorHAnsi"/>
          <w:b/>
        </w:rPr>
        <w:t>im. Tadeusza Kościuszki w Pułtusku</w:t>
      </w:r>
    </w:p>
    <w:p w14:paraId="12B17D62" w14:textId="7E458DC9" w:rsidR="00E85E14" w:rsidRDefault="00451E23" w:rsidP="00976764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/>
        </w:rPr>
      </w:pPr>
      <w:r w:rsidRPr="00451E23">
        <w:rPr>
          <w:rFonts w:asciiTheme="minorHAnsi" w:hAnsiTheme="minorHAnsi" w:cstheme="minorHAnsi"/>
          <w:b/>
        </w:rPr>
        <w:t xml:space="preserve">ul. </w:t>
      </w:r>
      <w:r w:rsidR="00976764">
        <w:rPr>
          <w:rFonts w:asciiTheme="minorHAnsi" w:hAnsiTheme="minorHAnsi" w:cstheme="minorHAnsi"/>
          <w:b/>
        </w:rPr>
        <w:t>Aleja Tysiąclecia 14</w:t>
      </w:r>
      <w:r w:rsidRPr="00451E23">
        <w:rPr>
          <w:rFonts w:asciiTheme="minorHAnsi" w:hAnsiTheme="minorHAnsi" w:cstheme="minorHAnsi"/>
          <w:b/>
        </w:rPr>
        <w:t>, 06-100 Pułtusk</w:t>
      </w:r>
    </w:p>
    <w:bookmarkEnd w:id="1"/>
    <w:p w14:paraId="7CE4AF3A" w14:textId="77777777" w:rsidR="00451E23" w:rsidRPr="00651DC0" w:rsidRDefault="00451E23" w:rsidP="00451E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48B2FA" w14:textId="16BC2770" w:rsidR="00364A90" w:rsidRPr="00CE1497" w:rsidRDefault="00364A90" w:rsidP="00CE1497">
      <w:pPr>
        <w:pStyle w:val="Tekstpodstawowy"/>
        <w:spacing w:line="276" w:lineRule="auto"/>
        <w:jc w:val="both"/>
        <w:rPr>
          <w:rFonts w:asciiTheme="minorHAnsi" w:hAnsiTheme="minorHAnsi" w:cstheme="minorHAnsi"/>
          <w:bCs w:val="0"/>
          <w:iCs/>
          <w:sz w:val="24"/>
          <w:szCs w:val="24"/>
          <w:u w:val="none"/>
        </w:rPr>
      </w:pPr>
      <w:r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Nawiązując </w:t>
      </w:r>
      <w:r w:rsidR="00F22768"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>do ogłoszenia o zamówieniu w postępowaniu o udzielenie zamówienia publicznego na</w:t>
      </w:r>
      <w:r w:rsidRPr="00651DC0">
        <w:rPr>
          <w:rFonts w:asciiTheme="minorHAnsi" w:hAnsiTheme="minorHAnsi" w:cstheme="minorHAnsi"/>
          <w:b w:val="0"/>
          <w:bCs w:val="0"/>
          <w:iCs/>
          <w:sz w:val="24"/>
          <w:szCs w:val="24"/>
          <w:u w:val="none"/>
        </w:rPr>
        <w:t>:</w:t>
      </w:r>
      <w:r w:rsidRPr="00651DC0">
        <w:rPr>
          <w:rFonts w:asciiTheme="minorHAnsi" w:hAnsiTheme="minorHAnsi" w:cstheme="minorHAnsi"/>
          <w:bCs w:val="0"/>
          <w:iCs/>
          <w:sz w:val="24"/>
          <w:szCs w:val="24"/>
          <w:u w:val="none"/>
        </w:rPr>
        <w:t xml:space="preserve"> </w:t>
      </w:r>
    </w:p>
    <w:p w14:paraId="6AAFA5FF" w14:textId="2AD2BCF6" w:rsidR="00451E23" w:rsidRPr="00651DC0" w:rsidRDefault="00B36AB8" w:rsidP="00976764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86957653"/>
      <w:r w:rsidRPr="00B36AB8">
        <w:rPr>
          <w:rFonts w:asciiTheme="minorHAnsi" w:hAnsiTheme="minorHAnsi" w:cstheme="minorHAnsi"/>
          <w:b/>
          <w:sz w:val="24"/>
          <w:szCs w:val="24"/>
        </w:rPr>
        <w:t>Dostaw</w:t>
      </w:r>
      <w:r w:rsidR="00B73B24">
        <w:rPr>
          <w:rFonts w:asciiTheme="minorHAnsi" w:hAnsiTheme="minorHAnsi" w:cstheme="minorHAnsi"/>
          <w:b/>
          <w:sz w:val="24"/>
          <w:szCs w:val="24"/>
        </w:rPr>
        <w:t>ę</w:t>
      </w:r>
      <w:r w:rsidRPr="00B36A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6764" w:rsidRPr="00976764">
        <w:rPr>
          <w:rFonts w:asciiTheme="minorHAnsi" w:hAnsiTheme="minorHAnsi" w:cstheme="minorHAnsi"/>
          <w:b/>
          <w:sz w:val="24"/>
          <w:szCs w:val="24"/>
        </w:rPr>
        <w:t xml:space="preserve">artykułów żywnościowych do </w:t>
      </w:r>
      <w:bookmarkStart w:id="3" w:name="_Hlk88407142"/>
      <w:r w:rsidR="00976764" w:rsidRPr="00976764">
        <w:rPr>
          <w:rFonts w:asciiTheme="minorHAnsi" w:hAnsiTheme="minorHAnsi" w:cstheme="minorHAnsi"/>
          <w:b/>
          <w:sz w:val="24"/>
          <w:szCs w:val="24"/>
        </w:rPr>
        <w:t>Publicznej Szkoły Podstawowej Nr 3 z Oddziałami Integracyjnymi</w:t>
      </w:r>
      <w:r w:rsidR="009767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6764" w:rsidRPr="00976764">
        <w:rPr>
          <w:rFonts w:asciiTheme="minorHAnsi" w:hAnsiTheme="minorHAnsi" w:cstheme="minorHAnsi"/>
          <w:b/>
          <w:sz w:val="24"/>
          <w:szCs w:val="24"/>
        </w:rPr>
        <w:t>im. Tadeusza Kościuszki w Pułtusku</w:t>
      </w:r>
      <w:bookmarkEnd w:id="3"/>
      <w:r w:rsidR="00976764" w:rsidRPr="00976764">
        <w:rPr>
          <w:rFonts w:asciiTheme="minorHAnsi" w:hAnsiTheme="minorHAnsi" w:cstheme="minorHAnsi"/>
          <w:b/>
          <w:sz w:val="24"/>
          <w:szCs w:val="24"/>
        </w:rPr>
        <w:t xml:space="preserve"> w podziale na 10 części</w:t>
      </w:r>
    </w:p>
    <w:bookmarkEnd w:id="2"/>
    <w:p w14:paraId="293AB905" w14:textId="2D74E974" w:rsidR="00364A90" w:rsidRPr="00651DC0" w:rsidRDefault="00EB2C21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My niżej podpisani</w:t>
      </w:r>
    </w:p>
    <w:p w14:paraId="545641DC" w14:textId="77777777" w:rsidR="00EB2C21" w:rsidRPr="00651DC0" w:rsidRDefault="00EB2C21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7DF8E5B" w14:textId="4F728123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</w:t>
      </w:r>
    </w:p>
    <w:p w14:paraId="366514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ED21061" w14:textId="56298FC0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</w:t>
      </w:r>
    </w:p>
    <w:p w14:paraId="3BCB4B0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10B2E8F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Pr="00651DC0">
        <w:rPr>
          <w:rFonts w:asciiTheme="minorHAnsi" w:eastAsia="Calibri" w:hAnsiTheme="minorHAnsi" w:cstheme="minorHAnsi"/>
          <w:sz w:val="24"/>
          <w:szCs w:val="24"/>
          <w:lang w:eastAsia="ja-JP"/>
        </w:rPr>
        <w:t>_________________________________________</w:t>
      </w:r>
    </w:p>
    <w:p w14:paraId="2505C897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</w:p>
    <w:p w14:paraId="69ED1BE0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działając w imieniu i na rzecz WYKONAWCY</w:t>
      </w:r>
    </w:p>
    <w:p w14:paraId="48534F9B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</w:rPr>
      </w:pPr>
    </w:p>
    <w:p w14:paraId="3F21CCC5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EB964C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95BFD82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9194E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3AE7477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ADB50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0407106F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E0E36F6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</w:t>
      </w:r>
    </w:p>
    <w:p w14:paraId="225F3D8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C84CCB" w14:textId="17BE7398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</w:t>
      </w:r>
    </w:p>
    <w:p w14:paraId="3136DF0A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1174D90" w14:textId="72F0B78C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</w:t>
      </w:r>
    </w:p>
    <w:p w14:paraId="1607595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2FC2CA3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mikroprzedsiębiorstwem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F49399E" w14:textId="77777777" w:rsidR="00F22768" w:rsidRPr="00651DC0" w:rsidRDefault="00F22768" w:rsidP="00F22768">
      <w:pPr>
        <w:pStyle w:val="Zwykytekst1"/>
        <w:ind w:right="139"/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małym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734120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średnim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73A56AA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prowadzącego jednoosobową działalność gospodarczą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2BF9015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AB4AECA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</w:rPr>
        <w:t xml:space="preserve">inny rodzaj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50A2227F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</w:p>
    <w:p w14:paraId="771234E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 xml:space="preserve">** należy zaznaczyć/wskazać właściwe </w:t>
      </w:r>
    </w:p>
    <w:p w14:paraId="01566C5E" w14:textId="466B28C9" w:rsidR="00364A90" w:rsidRPr="00651DC0" w:rsidRDefault="00F22768" w:rsidP="00651DC0">
      <w:pPr>
        <w:pStyle w:val="Zwykytekst1"/>
        <w:ind w:right="-2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1DC0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51DC0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447F30B" w14:textId="25CC3F7A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SKŁADAMY OFERTĘ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na wykonanie przedmiotu zamówienia</w:t>
      </w:r>
      <w:r w:rsidR="00976764">
        <w:rPr>
          <w:rFonts w:asciiTheme="minorHAnsi" w:hAnsiTheme="minorHAnsi" w:cstheme="minorHAnsi"/>
          <w:sz w:val="24"/>
          <w:szCs w:val="24"/>
        </w:rPr>
        <w:t xml:space="preserve"> w </w:t>
      </w:r>
      <w:r w:rsidR="00976764" w:rsidRPr="00976764">
        <w:rPr>
          <w:rFonts w:asciiTheme="minorHAnsi" w:hAnsiTheme="minorHAnsi" w:cstheme="minorHAnsi"/>
          <w:b/>
          <w:bCs/>
          <w:sz w:val="24"/>
          <w:szCs w:val="24"/>
        </w:rPr>
        <w:t xml:space="preserve">zakresie </w:t>
      </w:r>
      <w:r w:rsidR="00976764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6764" w:rsidRPr="00976764">
        <w:rPr>
          <w:rFonts w:asciiTheme="minorHAnsi" w:hAnsiTheme="minorHAnsi" w:cstheme="minorHAnsi"/>
          <w:b/>
          <w:bCs/>
          <w:sz w:val="24"/>
          <w:szCs w:val="24"/>
        </w:rPr>
        <w:t xml:space="preserve">zęści </w:t>
      </w:r>
      <w:r w:rsidR="00976764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976764" w:rsidRPr="00976764">
        <w:rPr>
          <w:rFonts w:asciiTheme="minorHAnsi" w:hAnsiTheme="minorHAnsi" w:cstheme="minorHAnsi"/>
          <w:b/>
          <w:bCs/>
          <w:sz w:val="24"/>
          <w:szCs w:val="24"/>
        </w:rPr>
        <w:t>_______</w:t>
      </w:r>
      <w:r w:rsidR="00976764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 zgodnie ze Specyfikacją Warunków Zamówienia dla niniejszego postępowania (SWZ).</w:t>
      </w:r>
    </w:p>
    <w:p w14:paraId="57439FA6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850750D" w14:textId="06717DCC" w:rsidR="00660D12" w:rsidRPr="004565E0" w:rsidRDefault="00660D12" w:rsidP="007A6BC0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565E0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4565E0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4565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65E0" w:rsidRPr="004565E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 cenę brutto w zakresie:</w:t>
      </w:r>
    </w:p>
    <w:p w14:paraId="0ED86172" w14:textId="78248902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565E0">
        <w:rPr>
          <w:rFonts w:asciiTheme="minorHAnsi" w:hAnsiTheme="minorHAnsi" w:cstheme="minorHAnsi"/>
          <w:iCs/>
          <w:sz w:val="24"/>
          <w:szCs w:val="24"/>
        </w:rPr>
        <w:t> </w:t>
      </w:r>
      <w:r w:rsidRPr="004565E0">
        <w:rPr>
          <w:rFonts w:asciiTheme="minorHAnsi" w:hAnsiTheme="minorHAnsi" w:cstheme="minorHAnsi"/>
          <w:b/>
          <w:iCs/>
          <w:sz w:val="24"/>
          <w:szCs w:val="24"/>
        </w:rPr>
        <w:t>Część I Artykuły suche i inne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__________________PLN,</w:t>
      </w:r>
    </w:p>
    <w:p w14:paraId="1E1F0B36" w14:textId="1C69AC02" w:rsidR="004565E0" w:rsidRP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522CDF20" w14:textId="17B1BE81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1822950A" w14:textId="514E323E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</w:rPr>
      </w:pP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Część II Warzywa i owoce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  <w:r w:rsidRPr="004565E0">
        <w:rPr>
          <w:rFonts w:asciiTheme="minorHAnsi" w:hAnsiTheme="minorHAnsi" w:cstheme="minorHAnsi"/>
          <w:iCs/>
          <w:sz w:val="24"/>
          <w:szCs w:val="24"/>
        </w:rPr>
        <w:t>, </w:t>
      </w:r>
    </w:p>
    <w:p w14:paraId="01BC6772" w14:textId="724E6C4B" w:rsidR="004565E0" w:rsidRP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2CA5FAA7" w14:textId="1D4965F2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768DAB76" w14:textId="4324CBFC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Część III Drób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373574EE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6E711E26" w14:textId="27F8DBBE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049E886D" w14:textId="22911C3A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IV Mięso i wędliny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37843B35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06D489C9" w14:textId="1112C1A6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22B6A1B0" w14:textId="4D1FC591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V Nabiał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770B3909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0B2C8092" w14:textId="179BA492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454D04DB" w14:textId="46E4444E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VI Pieczywo</w:t>
      </w:r>
      <w:r w:rsidRPr="004565E0">
        <w:rPr>
          <w:rFonts w:asciiTheme="minorHAnsi" w:hAnsiTheme="minorHAnsi" w:cstheme="minorHAnsi"/>
          <w:iCs/>
          <w:sz w:val="24"/>
          <w:szCs w:val="24"/>
        </w:rPr>
        <w:t>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34094657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00B3565A" w14:textId="49052F68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7B045AC3" w14:textId="4F161F96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VII Jaja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64495A4F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62B10CF9" w14:textId="66F895BA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3D4B8C4A" w14:textId="57FFEBA0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VIII Ziemniaki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018B7CF4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2FC8D444" w14:textId="6994DE74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468401E1" w14:textId="64A15135" w:rsidR="004565E0" w:rsidRPr="004565E0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IX Ryby mrożone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6E83DEE1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12AFEDE5" w14:textId="0F26F8D6" w:rsidR="004565E0" w:rsidRPr="00DB28F4" w:rsidRDefault="004565E0" w:rsidP="00DB28F4">
      <w:pPr>
        <w:spacing w:after="120"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asortymentowo-cenowym,</w:t>
      </w:r>
    </w:p>
    <w:p w14:paraId="5A53F39B" w14:textId="6DB731A8" w:rsidR="004565E0" w:rsidRPr="00DB28F4" w:rsidRDefault="004565E0" w:rsidP="007A6BC0">
      <w:pPr>
        <w:pStyle w:val="Akapitzlist"/>
        <w:numPr>
          <w:ilvl w:val="0"/>
          <w:numId w:val="65"/>
        </w:numPr>
        <w:spacing w:line="2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6582">
        <w:rPr>
          <w:rFonts w:asciiTheme="minorHAnsi" w:hAnsiTheme="minorHAnsi" w:cstheme="minorHAnsi"/>
          <w:b/>
          <w:bCs/>
          <w:iCs/>
          <w:sz w:val="24"/>
          <w:szCs w:val="24"/>
        </w:rPr>
        <w:t>Część X Mrożonki</w:t>
      </w:r>
      <w:r w:rsidRPr="004565E0">
        <w:rPr>
          <w:rFonts w:asciiTheme="minorHAnsi" w:hAnsiTheme="minorHAnsi" w:cstheme="minorHAnsi"/>
          <w:iCs/>
          <w:sz w:val="24"/>
          <w:szCs w:val="24"/>
        </w:rPr>
        <w:t xml:space="preserve"> * </w:t>
      </w:r>
      <w:r w:rsidRPr="004565E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__________________PLN</w:t>
      </w:r>
    </w:p>
    <w:p w14:paraId="1C488784" w14:textId="77777777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</w:rPr>
      </w:pPr>
      <w:r w:rsidRPr="004565E0">
        <w:rPr>
          <w:rFonts w:asciiTheme="minorHAnsi" w:eastAsia="Calibri" w:hAnsiTheme="minorHAnsi" w:cstheme="minorHAnsi"/>
          <w:iCs/>
        </w:rPr>
        <w:t>słownie złotych:</w:t>
      </w:r>
      <w:r>
        <w:rPr>
          <w:rFonts w:asciiTheme="minorHAnsi" w:eastAsia="Calibri" w:hAnsiTheme="minorHAnsi" w:cstheme="minorHAnsi"/>
          <w:iCs/>
        </w:rPr>
        <w:t xml:space="preserve"> ________________________________________________________________</w:t>
      </w:r>
    </w:p>
    <w:p w14:paraId="07FD6C63" w14:textId="29D63299" w:rsidR="004565E0" w:rsidRDefault="004565E0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4565E0">
        <w:rPr>
          <w:rFonts w:asciiTheme="minorHAnsi" w:eastAsia="Calibri" w:hAnsiTheme="minorHAnsi" w:cstheme="minorHAnsi"/>
          <w:iCs/>
          <w:sz w:val="20"/>
          <w:szCs w:val="20"/>
        </w:rPr>
        <w:t>zgodnie z załączonym do oferty Formularzem asortymentowo-cenowym</w:t>
      </w:r>
      <w:r w:rsidR="00DB28F4"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195FDF71" w14:textId="77777777" w:rsidR="00DB28F4" w:rsidRPr="004565E0" w:rsidRDefault="00DB28F4" w:rsidP="004565E0">
      <w:pPr>
        <w:spacing w:line="260" w:lineRule="exact"/>
        <w:ind w:left="357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</w:p>
    <w:p w14:paraId="24C8C271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651DC0">
        <w:rPr>
          <w:rFonts w:asciiTheme="minorHAnsi" w:hAnsiTheme="minorHAnsi" w:cstheme="minorHAnsi"/>
          <w:iCs/>
          <w:sz w:val="24"/>
          <w:szCs w:val="24"/>
        </w:rPr>
        <w:t>, że</w:t>
      </w:r>
      <w:r w:rsidRPr="00651DC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44D82020" w14:textId="77777777" w:rsidR="00660D12" w:rsidRPr="00651DC0" w:rsidRDefault="00660D12" w:rsidP="007A6BC0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 xml:space="preserve">nie </w:t>
      </w:r>
      <w:r w:rsidRPr="00651DC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651DC0">
        <w:rPr>
          <w:rFonts w:asciiTheme="minorHAnsi" w:hAnsiTheme="minorHAnsi" w:cstheme="minorHAnsi"/>
          <w:b/>
          <w:bCs/>
        </w:rPr>
        <w:t xml:space="preserve">będzie* </w:t>
      </w:r>
      <w:r w:rsidRPr="00651DC0">
        <w:rPr>
          <w:rFonts w:asciiTheme="minorHAnsi" w:hAnsiTheme="minorHAnsi" w:cstheme="minorHAnsi"/>
        </w:rPr>
        <w:t>prowadzić do powstania u Zamawiającego obowiązku podatkowego</w:t>
      </w:r>
      <w:r w:rsidRPr="00651DC0">
        <w:rPr>
          <w:rFonts w:asciiTheme="minorHAnsi" w:hAnsiTheme="minorHAnsi" w:cstheme="minorHAnsi"/>
          <w:b/>
          <w:bCs/>
        </w:rPr>
        <w:t>.</w:t>
      </w:r>
    </w:p>
    <w:p w14:paraId="32553282" w14:textId="77777777" w:rsidR="00660D12" w:rsidRPr="00651DC0" w:rsidRDefault="00660D12" w:rsidP="007A6BC0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>będzie*</w:t>
      </w:r>
      <w:r w:rsidRPr="00651DC0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651DC0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51DC0">
        <w:rPr>
          <w:rFonts w:asciiTheme="minorHAnsi" w:hAnsiTheme="minorHAnsi" w:cstheme="minorHAnsi"/>
        </w:rPr>
        <w:t xml:space="preserve">: ____________________________________________. </w:t>
      </w:r>
    </w:p>
    <w:p w14:paraId="097F78A0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</w:rPr>
        <w:t xml:space="preserve">Wartość </w:t>
      </w:r>
      <w:r w:rsidRPr="00651DC0">
        <w:rPr>
          <w:rFonts w:asciiTheme="minorHAnsi" w:hAnsiTheme="minorHAnsi" w:cstheme="minorHAnsi"/>
          <w:i/>
          <w:iCs/>
        </w:rPr>
        <w:t>towaru/ usług</w:t>
      </w:r>
      <w:r w:rsidRPr="00651DC0">
        <w:rPr>
          <w:rFonts w:asciiTheme="minorHAnsi" w:hAnsiTheme="minorHAnsi" w:cstheme="minorHAnsi"/>
        </w:rPr>
        <w:t xml:space="preserve"> </w:t>
      </w:r>
      <w:r w:rsidRPr="00651DC0">
        <w:rPr>
          <w:rFonts w:asciiTheme="minorHAnsi" w:hAnsiTheme="minorHAnsi" w:cstheme="minorHAnsi"/>
          <w:i/>
          <w:iCs/>
        </w:rPr>
        <w:t>(w zależności od przedmiotu zamówienia)</w:t>
      </w:r>
      <w:r w:rsidRPr="00651DC0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51DC0">
        <w:rPr>
          <w:rFonts w:asciiTheme="minorHAnsi" w:hAnsiTheme="minorHAnsi" w:cstheme="minorHAnsi"/>
          <w:bCs/>
        </w:rPr>
        <w:t>.</w:t>
      </w:r>
    </w:p>
    <w:p w14:paraId="7A434BF7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  <w:bCs/>
        </w:rPr>
        <w:t>Zgodnie z wiedzą Wykonawcy, zastosowanie będzie miała następująca stawka podatku od towarów i usług ___________ %.</w:t>
      </w:r>
    </w:p>
    <w:p w14:paraId="02C64BA1" w14:textId="77777777" w:rsidR="00660D12" w:rsidRPr="00651DC0" w:rsidRDefault="00660D12" w:rsidP="007A6BC0">
      <w:pPr>
        <w:pStyle w:val="Akapitzlist"/>
        <w:numPr>
          <w:ilvl w:val="0"/>
          <w:numId w:val="9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podwykonawcom wykonanie następujących części zamówienia: ……………………………………………………………………………………………………………………. .</w:t>
      </w:r>
    </w:p>
    <w:p w14:paraId="0C500D93" w14:textId="77777777" w:rsidR="00660D12" w:rsidRPr="00651DC0" w:rsidRDefault="00660D12" w:rsidP="007A6BC0">
      <w:pPr>
        <w:pStyle w:val="Akapitzlist"/>
        <w:numPr>
          <w:ilvl w:val="0"/>
          <w:numId w:val="9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wykonanie części zamówienia następującym podwykonawcom (podać nazwy podwykonawców, jeżeli są już znani): …………………………</w:t>
      </w:r>
    </w:p>
    <w:p w14:paraId="762568B7" w14:textId="4C333C7B" w:rsidR="00660D12" w:rsidRPr="00651DC0" w:rsidRDefault="00660D12" w:rsidP="00660D12">
      <w:pPr>
        <w:pStyle w:val="Akapitzlist"/>
        <w:suppressAutoHyphens/>
        <w:spacing w:before="120" w:after="120"/>
        <w:ind w:left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……………………………………………………………………………………………………………………………………….….</w:t>
      </w:r>
    </w:p>
    <w:p w14:paraId="142F1AAD" w14:textId="77777777" w:rsidR="00660D12" w:rsidRPr="00651DC0" w:rsidRDefault="00660D12" w:rsidP="007A6BC0">
      <w:pPr>
        <w:pStyle w:val="Akapitzlist"/>
        <w:numPr>
          <w:ilvl w:val="0"/>
          <w:numId w:val="9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do wykonania zamówienia w terminie określonym w SWZ. </w:t>
      </w:r>
    </w:p>
    <w:p w14:paraId="6E1F2042" w14:textId="77777777" w:rsidR="00660D12" w:rsidRPr="00651DC0" w:rsidRDefault="00660D12" w:rsidP="007A6BC0">
      <w:pPr>
        <w:pStyle w:val="Akapitzlist"/>
        <w:numPr>
          <w:ilvl w:val="0"/>
          <w:numId w:val="9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651DC0">
        <w:rPr>
          <w:rFonts w:asciiTheme="minorHAnsi" w:hAnsiTheme="minorHAnsi" w:cstheme="minorHAnsi"/>
          <w:sz w:val="24"/>
          <w:szCs w:val="24"/>
        </w:rPr>
        <w:t>warunki płatności określone przez Zamawiającego w SWZ.</w:t>
      </w:r>
    </w:p>
    <w:p w14:paraId="3B2573C5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JESTEŚMY</w:t>
      </w:r>
      <w:r w:rsidRPr="00651DC0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26D726B5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iż informacje i dokumenty zawarte w odrębnym, stosownie oznaczonym i nazwanym załączniku</w:t>
      </w:r>
      <w:r w:rsidRPr="00651DC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____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651DC0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651DC0">
        <w:rPr>
          <w:rFonts w:asciiTheme="minorHAnsi" w:hAnsiTheme="minorHAnsi" w:cstheme="minorHAnsi"/>
          <w:i/>
          <w:sz w:val="24"/>
          <w:szCs w:val="24"/>
        </w:rPr>
        <w:t xml:space="preserve">(należy podać nazwę załącznika) </w:t>
      </w:r>
      <w:r w:rsidRPr="00651DC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26F4B4F0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 miejscu i terminie wyznaczonym przez Zamawiającego.</w:t>
      </w:r>
    </w:p>
    <w:p w14:paraId="14CE2418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651DC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51DC0">
        <w:rPr>
          <w:rFonts w:asciiTheme="minorHAnsi" w:hAnsiTheme="minorHAnsi" w:cstheme="minorHAnsi"/>
          <w:sz w:val="24"/>
          <w:szCs w:val="24"/>
        </w:rPr>
        <w:t>.</w:t>
      </w:r>
    </w:p>
    <w:p w14:paraId="434B7C71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UPOWAŻNIONYM DO KONTAKTU</w:t>
      </w:r>
      <w:r w:rsidRPr="00651DC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41F1DF15" w14:textId="77777777" w:rsidR="00660D12" w:rsidRPr="00651DC0" w:rsidRDefault="00660D12" w:rsidP="00660D12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651DC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7707EEE9" w14:textId="77777777" w:rsidR="00660D12" w:rsidRPr="00651DC0" w:rsidRDefault="00660D12" w:rsidP="007A6BC0">
      <w:pPr>
        <w:pStyle w:val="Zwykytekst1"/>
        <w:numPr>
          <w:ilvl w:val="0"/>
          <w:numId w:val="9"/>
        </w:numPr>
        <w:tabs>
          <w:tab w:val="num" w:pos="0"/>
          <w:tab w:val="left" w:pos="426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06654906" w14:textId="6BF3BA56" w:rsidR="00660D12" w:rsidRPr="00651DC0" w:rsidRDefault="00660D12" w:rsidP="00660D1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  <w:r w:rsidR="00611C9C">
        <w:rPr>
          <w:rFonts w:asciiTheme="minorHAnsi" w:hAnsiTheme="minorHAnsi" w:cstheme="minorHAnsi"/>
          <w:sz w:val="24"/>
          <w:szCs w:val="24"/>
        </w:rPr>
        <w:t>________</w:t>
      </w:r>
    </w:p>
    <w:p w14:paraId="155C940C" w14:textId="77777777" w:rsidR="00DB28F4" w:rsidRDefault="00660D12" w:rsidP="00660D12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DB28F4" w:rsidSect="00B80396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/>
          <w:pgMar w:top="709" w:right="1136" w:bottom="426" w:left="1134" w:header="709" w:footer="709" w:gutter="0"/>
          <w:cols w:space="60"/>
          <w:noEndnote/>
          <w:titlePg/>
          <w:docGrid w:linePitch="326"/>
        </w:sectPr>
      </w:pPr>
      <w:r w:rsidRPr="00651DC0">
        <w:rPr>
          <w:rFonts w:asciiTheme="minorHAnsi" w:hAnsiTheme="minorHAnsi" w:cstheme="minorHAnsi"/>
        </w:rPr>
        <w:t>* niepotrzebne skreślić</w:t>
      </w:r>
    </w:p>
    <w:p w14:paraId="2F2EE838" w14:textId="77777777" w:rsidR="005E38F1" w:rsidRPr="0016451A" w:rsidRDefault="005E38F1" w:rsidP="005E38F1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2a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5E38F1" w:rsidRPr="0016451A" w14:paraId="3B299069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8F75D9" w14:textId="77777777" w:rsidR="005E38F1" w:rsidRPr="0016451A" w:rsidRDefault="005E38F1" w:rsidP="00E2674E">
            <w:pPr>
              <w:rPr>
                <w:rFonts w:asciiTheme="minorHAnsi" w:hAnsiTheme="minorHAnsi" w:cstheme="minorHAnsi"/>
              </w:rPr>
            </w:pPr>
          </w:p>
          <w:p w14:paraId="5BA8E6F0" w14:textId="77777777" w:rsidR="005E38F1" w:rsidRPr="0016451A" w:rsidRDefault="005E38F1" w:rsidP="00E2674E">
            <w:pPr>
              <w:rPr>
                <w:rFonts w:asciiTheme="minorHAnsi" w:hAnsiTheme="minorHAnsi" w:cstheme="minorHAnsi"/>
              </w:rPr>
            </w:pPr>
          </w:p>
          <w:p w14:paraId="79B06E9C" w14:textId="77777777" w:rsidR="005E38F1" w:rsidRPr="0016451A" w:rsidRDefault="005E38F1" w:rsidP="00E2674E">
            <w:pPr>
              <w:rPr>
                <w:rFonts w:asciiTheme="minorHAnsi" w:hAnsiTheme="minorHAnsi" w:cstheme="minorHAnsi"/>
              </w:rPr>
            </w:pPr>
          </w:p>
          <w:p w14:paraId="00904652" w14:textId="77777777" w:rsidR="005E38F1" w:rsidRPr="0016451A" w:rsidRDefault="005E38F1" w:rsidP="00E2674E">
            <w:pPr>
              <w:rPr>
                <w:rFonts w:asciiTheme="minorHAnsi" w:hAnsiTheme="minorHAnsi" w:cstheme="minorHAnsi"/>
              </w:rPr>
            </w:pPr>
          </w:p>
          <w:p w14:paraId="39E65DC7" w14:textId="77777777" w:rsidR="005E38F1" w:rsidRPr="0016451A" w:rsidRDefault="005E38F1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878A7" w14:textId="6BADD96F" w:rsidR="005E38F1" w:rsidRPr="0016451A" w:rsidRDefault="005E38F1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I</w:t>
            </w:r>
          </w:p>
        </w:tc>
      </w:tr>
    </w:tbl>
    <w:p w14:paraId="5768EC34" w14:textId="77777777" w:rsidR="005E38F1" w:rsidRPr="00C96FD5" w:rsidRDefault="005E38F1" w:rsidP="005E38F1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7A87DED7" w14:textId="77777777" w:rsidR="005E38F1" w:rsidRPr="005E38F1" w:rsidRDefault="005E38F1" w:rsidP="005E38F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30161B28" w14:textId="545B4609" w:rsidR="005E38F1" w:rsidRPr="005E38F1" w:rsidRDefault="005E38F1" w:rsidP="005E38F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4C9AB9E9" w14:textId="77777777" w:rsidR="005E38F1" w:rsidRDefault="005E38F1" w:rsidP="005E38F1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5B1C8ECB" w14:textId="77777777" w:rsidR="005E38F1" w:rsidRPr="005E38F1" w:rsidRDefault="005E38F1" w:rsidP="005E38F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Część I - Artykuły suche i inne</w:t>
      </w:r>
    </w:p>
    <w:p w14:paraId="719EE39A" w14:textId="77777777" w:rsidR="005E38F1" w:rsidRDefault="005E38F1" w:rsidP="005E38F1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5E38F1" w:rsidRPr="008474CC" w14:paraId="4C65DA0D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E6D53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4F606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F1B2D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23C67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417F4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6F47D1FD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FDBC2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5FAE7D43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860BC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1073EDA2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01174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485A726C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4668F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653F672B" w14:textId="77777777" w:rsidR="005E38F1" w:rsidRPr="00223D43" w:rsidRDefault="005E38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5E38F1" w:rsidRPr="008474CC" w14:paraId="25FAE92E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A6B011B" w14:textId="1008E753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6166796" w14:textId="799F139E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490CC38" w14:textId="027107F5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1F75B61" w14:textId="697B8D0D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98CAE" w14:textId="620CC722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716AD06" w14:textId="47B02D26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BF8B9C3" w14:textId="62D87698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="005E38F1"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FB4DF9" w14:textId="37ED5D9F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B2519" w14:textId="32243315" w:rsidR="005E38F1" w:rsidRPr="00223D43" w:rsidRDefault="00223D43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223D43" w:rsidRPr="008474CC" w14:paraId="56C4DAD7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4CEC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D0F3" w14:textId="53644592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bułka tarta 0,5 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E49A" w14:textId="48CDDD69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B81F" w14:textId="1CB3EA26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53E5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BCCB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A25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DC4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9210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4B3828E4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4717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02727" w14:textId="3D2A87F3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 1kg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EF4A" w14:textId="23AE4E7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C7D9" w14:textId="710424BB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7AC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8E1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D15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DB6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D4A4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2C6238C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8027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4364" w14:textId="4702186A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cukier puder I klasa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2A66" w14:textId="366F655D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4114" w14:textId="6A9065DE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874A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1DF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5B3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8E2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805C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0115AE0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C8F8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AA4A" w14:textId="40A0E19F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fasola Jaś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8458" w14:textId="76FC60C8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E4EE" w14:textId="4B19D88F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6AD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53B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E552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7F3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F2CC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43833AD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07C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56EF" w14:textId="3995C230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groch łupany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DFBE" w14:textId="414775EB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82D3" w14:textId="6D8380F9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836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2EA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F49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287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4399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1CAE231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244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05D9" w14:textId="68F7D108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cukier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wnilinowy</w:t>
            </w:r>
            <w:proofErr w:type="spellEnd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32g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1CF0" w14:textId="061B146C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50B7C" w14:textId="57EB3804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8E4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3758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FBB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7A8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219A2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6B6AF9DB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B90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CCF7" w14:textId="75D0E7E9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kasza jęczmienna średnia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DDC5" w14:textId="6A5DDC83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B7B0" w14:textId="2DE18BFF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D51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F03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AEF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42E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C8E4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22FDBF4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2C04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46D4" w14:textId="40C47986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koncentrat pomidorowy 200g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27C1" w14:textId="4C76D2E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07CE" w14:textId="058513B4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4AD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091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1E36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C97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BED5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2846B07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22D6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601C" w14:textId="5D518D92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bazylia 10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C919" w14:textId="1CB10830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7D07" w14:textId="4E93CD5D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512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312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2832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DD62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8BC9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3C6D55DB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6C86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249A" w14:textId="173A3DE8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liść laurowy 10g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EC34" w14:textId="3065ADF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72F1" w14:textId="47CEED63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385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D1D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2C4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937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B0722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0B2B9EB7" w14:textId="77777777" w:rsidTr="00223D43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765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DCBF" w14:textId="6875CBF3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majeranek 14g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7B1B" w14:textId="0A1E1314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8DFB" w14:textId="3ECEAC06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A17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00F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F0CC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946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2380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38C1FEF2" w14:textId="77777777" w:rsidTr="00223D43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7AD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6CD1" w14:textId="19AA4024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makaron świderki z pszenicy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636C" w14:textId="336B7660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E361" w14:textId="3CA91DC9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BC1B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36AB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164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CCE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1E16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7CAC3507" w14:textId="77777777" w:rsidTr="00223D43">
        <w:trPr>
          <w:trHeight w:val="39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E566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0BCF" w14:textId="3EE88ADA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BBDF" w14:textId="7A23971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3247" w14:textId="4267917D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0A69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855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FA9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AEE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390F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45B8E312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58A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1741" w14:textId="1A453D4E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mąka pszenna typ 450, 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DED2" w14:textId="6D4DAB74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FFB2" w14:textId="57B78457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2E9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82B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80B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20E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64D1B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9A62A95" w14:textId="77777777" w:rsidTr="00E2674E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F058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52C2" w14:textId="365CD98B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olej rzepakowy 100% ratyfikowany, z pierwszego tłoczenia, filtrowany na zimno, ze znakiem jakości Q - opak. 1 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C0CF" w14:textId="23127E78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80FE" w14:textId="178A7453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682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EF9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857C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D0E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FD2C8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4CEEE515" w14:textId="77777777" w:rsidTr="007951F2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6D7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7309" w14:textId="359D4681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pieprz naturalny mielony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E834" w14:textId="6DA69F19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D4C1" w14:textId="2C3272ED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BCF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1DB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B25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9A4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4D01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0760EB8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265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2EB9" w14:textId="266FB6DB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makaron nitki z pszenicy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5BDB" w14:textId="26C6B159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A2B8" w14:textId="2F8E693E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559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7F8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8F84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AD5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CD70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784C9A49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3DD1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513C" w14:textId="05683510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paraboiled</w:t>
            </w:r>
            <w:proofErr w:type="spellEnd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biały 1kg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3EFC" w14:textId="09C8498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ECA6" w14:textId="63B8B786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8D1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436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F87A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439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5384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32FE1F04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DFF3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49D0" w14:textId="40656B78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796EA" w14:textId="0DD8A1A1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6D7E" w14:textId="4ABD5875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567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B97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3C6A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5FB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F961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066424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9F70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745D" w14:textId="5CF75878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drożdże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E41C" w14:textId="1809D6E0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D539" w14:textId="4C851CB3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B76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15F8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D675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410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9E94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DCF67B5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35B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EB6C" w14:textId="29AAEA40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płatki owsiane górskie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79C3" w14:textId="1CE9705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D40E" w14:textId="4286AFD0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E8F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0BD2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764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F098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AA66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267A50CF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68DC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C586" w14:textId="441396FA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ziele angielskie 15g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5410" w14:textId="3E93DB8C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AE00" w14:textId="495A64D2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F4B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EB9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FB43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197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3128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15BEEC98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DC9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041F" w14:textId="2BDAB9C3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margaryna 250g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DC9F" w14:textId="01152FC8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A4EA" w14:textId="24D6B924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873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0E0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AE02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548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27492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26DBD7F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37B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5A86" w14:textId="5C89575F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ocet 0,5 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B319" w14:textId="1BE9ACD2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BFEA" w14:textId="6E97B33A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5B5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B83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5593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AD6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57A26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69EE660B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5E71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F4BD" w14:textId="4CC3A816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woda mineralna naturalna, nisko lub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średniomineralizowana</w:t>
            </w:r>
            <w:proofErr w:type="spellEnd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niegazowana 200 ml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A869" w14:textId="0914431D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B55C" w14:textId="695F7152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75D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B19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F0C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288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9D21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1CD7F4E" w14:textId="77777777" w:rsidTr="007951F2">
        <w:trPr>
          <w:trHeight w:val="306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A715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D0D4" w14:textId="0D8B4310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szczaw konserwowy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4D20" w14:textId="32988259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A4FC" w14:textId="1FCD5964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21A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CFC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8D90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FF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2CA0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7EA320D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AA7A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EDAD" w14:textId="23EB08A1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aromaty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DA25" w14:textId="0AB6BDEA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7E2D" w14:textId="1FA0810B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8228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020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F461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8F04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7834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8547D8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C15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61DA" w14:textId="6B833DF6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chrzan 185g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BEF7" w14:textId="24ED04B3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CA3E" w14:textId="33DA0418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956B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357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D8F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5C0C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FEEB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69505467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6DBF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F9F3" w14:textId="4DDBE7FB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musztarda sarepska 185g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B6A5" w14:textId="085F6B2B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A9D6" w14:textId="4F9F0213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650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F27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BF04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BDD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4B71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1056183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E0F6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2CA3" w14:textId="221F683F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pieprz ziarnisty 20g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8F0" w14:textId="29EF0E75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3338" w14:textId="530A629D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B1A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2F8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1C50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140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76BF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0CCA6F3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808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45C9" w14:textId="5075FF25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kasza pęczak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2270" w14:textId="59CA0DAD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E42D" w14:textId="377B7A84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62C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0F68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D056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15EF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5F16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53C566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057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C107" w14:textId="1717FD89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pieprz ziołowy 15g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3417" w14:textId="0E66339C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044A" w14:textId="01D69C0D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4B9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EA33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A5C2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C77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2E3D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060992E2" w14:textId="77777777" w:rsidTr="00E2674E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5AFA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ED15" w14:textId="212D50ED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zioła prowansalskie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0451" w14:textId="62866266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480D" w14:textId="5879CCC7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168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2F67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427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4E2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C6C7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7672931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9B6E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8EB3" w14:textId="53B1D372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oregano 20g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244C" w14:textId="68099E7E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4516" w14:textId="54123F0F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2FC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273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F964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42B2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FB0E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4B557544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C466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52FF" w14:textId="5B0A02E1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sól 1kg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E797" w14:textId="2A1D692D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5582" w14:textId="4558AB5B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4B4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D773F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9C47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3B5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C5F0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071239CF" w14:textId="77777777" w:rsidTr="00E2674E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8BB2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8FCB" w14:textId="75B28AE3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papryka słodka mielona 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2DB9" w14:textId="5D871595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D6EB" w14:textId="2253DD5B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DBE80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192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DEBA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7A4E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4028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76A0F1D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6D3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184B" w14:textId="065FB8F0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batonik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muesli</w:t>
            </w:r>
            <w:proofErr w:type="spellEnd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żurawinowo-malinowy</w:t>
            </w:r>
            <w:proofErr w:type="spellEnd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E75C" w14:textId="2146909A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A6D5" w14:textId="2B262D60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4799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62C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DD27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2D5B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5F69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CC8D3B8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A4CB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B192" w14:textId="72A79603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przyprawa kucharek bez glutaminianu sodu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2639" w14:textId="2232DEA3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4008" w14:textId="1493DC46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5F4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0D1D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FCD5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556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49BC5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23D43" w:rsidRPr="008474CC" w14:paraId="5888F375" w14:textId="77777777" w:rsidTr="007951F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F1D0D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A4216" w14:textId="077620BB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 ze słomką jabłkowy, pomarańczowy 100% z zagęszczonego soku jabłkowego, pomarańczowego, bez dodatku cukru i substancji słodzących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5E89B" w14:textId="59D25B5B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97F5D" w14:textId="76079F73" w:rsidR="00223D43" w:rsidRPr="00223D43" w:rsidRDefault="00223D43" w:rsidP="00223D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7F2C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93D31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D6189" w14:textId="77777777" w:rsidR="00223D43" w:rsidRPr="00223D43" w:rsidRDefault="00223D43" w:rsidP="0022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38B5A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5D994" w14:textId="77777777" w:rsidR="00223D43" w:rsidRPr="00223D43" w:rsidRDefault="00223D43" w:rsidP="00223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951F2" w:rsidRPr="008474CC" w14:paraId="4843AEC8" w14:textId="77777777" w:rsidTr="007951F2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6E368" w14:textId="77777777" w:rsidR="007951F2" w:rsidRPr="00223D43" w:rsidRDefault="007951F2" w:rsidP="007951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CF5CB" w14:textId="46388719" w:rsidR="007951F2" w:rsidRPr="00223D43" w:rsidRDefault="007951F2" w:rsidP="007951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E4D2F" w14:textId="77777777" w:rsidR="007951F2" w:rsidRPr="00223D43" w:rsidRDefault="007951F2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7951D07" w14:textId="77777777" w:rsidR="005E38F1" w:rsidRDefault="005E38F1" w:rsidP="005E38F1">
      <w:pPr>
        <w:ind w:right="-83"/>
        <w:rPr>
          <w:rFonts w:ascii="Verdana" w:hAnsi="Verdana"/>
          <w:b/>
          <w:sz w:val="20"/>
          <w:szCs w:val="20"/>
        </w:rPr>
      </w:pPr>
    </w:p>
    <w:p w14:paraId="5E877560" w14:textId="77777777" w:rsidR="005E38F1" w:rsidRDefault="005E38F1" w:rsidP="005E38F1">
      <w:pPr>
        <w:ind w:right="-83"/>
        <w:rPr>
          <w:rFonts w:ascii="Verdana" w:hAnsi="Verdana"/>
          <w:b/>
          <w:sz w:val="20"/>
          <w:szCs w:val="20"/>
        </w:rPr>
      </w:pPr>
    </w:p>
    <w:p w14:paraId="0DAEC9EE" w14:textId="77777777" w:rsidR="005E38F1" w:rsidRDefault="005E38F1" w:rsidP="005E38F1">
      <w:pPr>
        <w:ind w:right="-83"/>
        <w:rPr>
          <w:rFonts w:ascii="Verdana" w:hAnsi="Verdana"/>
          <w:b/>
          <w:sz w:val="20"/>
          <w:szCs w:val="20"/>
        </w:rPr>
      </w:pPr>
    </w:p>
    <w:p w14:paraId="0A979BFB" w14:textId="77777777" w:rsidR="005E38F1" w:rsidRPr="00651DC0" w:rsidRDefault="005E38F1" w:rsidP="00660D1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87F73C" w14:textId="77777777" w:rsidR="00364A90" w:rsidRDefault="00364A90" w:rsidP="00364A90">
      <w:pPr>
        <w:spacing w:after="160" w:line="259" w:lineRule="auto"/>
        <w:ind w:left="6381" w:firstLine="709"/>
        <w:jc w:val="right"/>
        <w:rPr>
          <w:rFonts w:ascii="Verdana" w:hAnsi="Verdana"/>
          <w:b/>
          <w:bCs/>
          <w:iCs/>
          <w:sz w:val="20"/>
          <w:szCs w:val="20"/>
        </w:rPr>
      </w:pPr>
    </w:p>
    <w:p w14:paraId="5A24B5A1" w14:textId="77777777" w:rsidR="00041DBE" w:rsidRDefault="00041D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4D58B808" w14:textId="77777777" w:rsidR="00DB7FBE" w:rsidRDefault="00DB7F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5F98DCE0" w14:textId="77777777" w:rsidR="00DB7FBE" w:rsidRDefault="00DB7FBE" w:rsidP="006242CB">
      <w:pPr>
        <w:spacing w:after="160" w:line="259" w:lineRule="auto"/>
        <w:rPr>
          <w:rFonts w:ascii="Verdana" w:hAnsi="Verdana"/>
          <w:b/>
          <w:bCs/>
          <w:iCs/>
          <w:sz w:val="20"/>
          <w:szCs w:val="20"/>
        </w:rPr>
      </w:pPr>
    </w:p>
    <w:p w14:paraId="21E37C56" w14:textId="77777777" w:rsidR="005E693B" w:rsidRDefault="005E693B" w:rsidP="00364A90">
      <w:pPr>
        <w:ind w:right="-83"/>
        <w:rPr>
          <w:rFonts w:ascii="Verdana" w:hAnsi="Verdana"/>
          <w:b/>
          <w:sz w:val="20"/>
          <w:szCs w:val="20"/>
        </w:rPr>
      </w:pPr>
    </w:p>
    <w:p w14:paraId="2FEC3A57" w14:textId="271974BD" w:rsidR="00F406F1" w:rsidRPr="0016451A" w:rsidRDefault="00F406F1" w:rsidP="00F406F1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9" w:name="_Hlk87779047"/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2b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F406F1" w:rsidRPr="0016451A" w14:paraId="4B3DFD43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86EC45" w14:textId="77777777" w:rsidR="00F406F1" w:rsidRPr="0016451A" w:rsidRDefault="00F406F1" w:rsidP="00E2674E">
            <w:pPr>
              <w:rPr>
                <w:rFonts w:asciiTheme="minorHAnsi" w:hAnsiTheme="minorHAnsi" w:cstheme="minorHAnsi"/>
              </w:rPr>
            </w:pPr>
          </w:p>
          <w:p w14:paraId="1722C7EE" w14:textId="77777777" w:rsidR="00F406F1" w:rsidRPr="0016451A" w:rsidRDefault="00F406F1" w:rsidP="00E2674E">
            <w:pPr>
              <w:rPr>
                <w:rFonts w:asciiTheme="minorHAnsi" w:hAnsiTheme="minorHAnsi" w:cstheme="minorHAnsi"/>
              </w:rPr>
            </w:pPr>
          </w:p>
          <w:p w14:paraId="2C5CC1C7" w14:textId="77777777" w:rsidR="00F406F1" w:rsidRPr="0016451A" w:rsidRDefault="00F406F1" w:rsidP="00E2674E">
            <w:pPr>
              <w:rPr>
                <w:rFonts w:asciiTheme="minorHAnsi" w:hAnsiTheme="minorHAnsi" w:cstheme="minorHAnsi"/>
              </w:rPr>
            </w:pPr>
          </w:p>
          <w:p w14:paraId="7D82B5FC" w14:textId="77777777" w:rsidR="00F406F1" w:rsidRPr="0016451A" w:rsidRDefault="00F406F1" w:rsidP="00E2674E">
            <w:pPr>
              <w:rPr>
                <w:rFonts w:asciiTheme="minorHAnsi" w:hAnsiTheme="minorHAnsi" w:cstheme="minorHAnsi"/>
              </w:rPr>
            </w:pPr>
          </w:p>
          <w:p w14:paraId="1A8C8012" w14:textId="77777777" w:rsidR="00F406F1" w:rsidRPr="0016451A" w:rsidRDefault="00F406F1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9E39F" w14:textId="4282F190" w:rsidR="00F406F1" w:rsidRPr="0016451A" w:rsidRDefault="00F406F1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II</w:t>
            </w:r>
          </w:p>
        </w:tc>
      </w:tr>
    </w:tbl>
    <w:p w14:paraId="2429DD84" w14:textId="77777777" w:rsidR="00F406F1" w:rsidRPr="00C96FD5" w:rsidRDefault="00F406F1" w:rsidP="00F406F1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7523D330" w14:textId="77777777" w:rsidR="00F406F1" w:rsidRPr="005E38F1" w:rsidRDefault="00F406F1" w:rsidP="00F406F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7A69C827" w14:textId="77777777" w:rsidR="00F406F1" w:rsidRPr="005E38F1" w:rsidRDefault="00F406F1" w:rsidP="00F406F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473079C7" w14:textId="77777777" w:rsidR="00F406F1" w:rsidRDefault="00F406F1" w:rsidP="00F406F1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29BC99A4" w14:textId="2E0DE261" w:rsidR="00F406F1" w:rsidRDefault="00F406F1" w:rsidP="00F406F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Część I</w:t>
      </w:r>
      <w:r w:rsidR="00A234A4">
        <w:rPr>
          <w:rFonts w:asciiTheme="minorHAnsi" w:eastAsia="Calibri" w:hAnsiTheme="minorHAnsi" w:cstheme="minorHAnsi"/>
          <w:b/>
        </w:rPr>
        <w:t>I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="00DC6D2A" w:rsidRPr="00DC6D2A">
        <w:rPr>
          <w:rFonts w:asciiTheme="minorHAnsi" w:eastAsia="Calibri" w:hAnsiTheme="minorHAnsi" w:cstheme="minorHAnsi"/>
          <w:b/>
        </w:rPr>
        <w:t>Warzywa i owoce</w:t>
      </w:r>
    </w:p>
    <w:p w14:paraId="435EF3F5" w14:textId="77777777" w:rsidR="00F406F1" w:rsidRDefault="00F406F1" w:rsidP="00F406F1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F406F1" w:rsidRPr="008474CC" w14:paraId="67726B80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1CD81" w14:textId="0438EC02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r w:rsidR="00A71E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59CFD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4688E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BF6D6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9551F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2D0356E3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0705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64FF52BC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5E352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0CBE7F48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5B35E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585ED831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8AEBD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01745877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F406F1" w:rsidRPr="008474CC" w14:paraId="02FFD669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B92F607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F53865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D8149F7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3FF6951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8780113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ECDF5AA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E566AB3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4483D1A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5CF3C0" w14:textId="77777777" w:rsidR="00F406F1" w:rsidRPr="00223D43" w:rsidRDefault="00F406F1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A234A4" w:rsidRPr="008474CC" w14:paraId="4A9B79E9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1C7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BC0E" w14:textId="583C8996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buraki czerwone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1FC2" w14:textId="257731AF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192" w14:textId="68B9D985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DB7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49E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0FB0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8955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67D2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623FC17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C37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EA85" w14:textId="3CDAA014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BEB0" w14:textId="2A3BF429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65FE" w14:textId="59129B04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850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7F5C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B9E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7F5A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F6E8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7CF984F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5084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A0EF" w14:textId="39D1C54A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kapusta kiszona opakowanie wiadro 5kg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C784" w14:textId="3F8A83BF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F2DD" w14:textId="3FED0463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CEF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D86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D424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320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04025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4A957985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A492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339A" w14:textId="02CE272E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D8E7C" w14:textId="39C1C1B0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0855" w14:textId="59305CB2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843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0113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155D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53F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134DA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99570A2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B390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89C3" w14:textId="2F610EC1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A746" w14:textId="397FBFC8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136E" w14:textId="74ED21F0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3C2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774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9E9D1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C1C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5DAB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12007D4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C6F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38CA" w14:textId="483BDC90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koper (pęczek min. 130g)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4F10" w14:textId="3B895B33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DCB3" w14:textId="1F7C9A08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883C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2B0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A57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1AEC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DAA05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5A98769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B3A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44B0" w14:textId="0A2DEAF8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marchew (średnica korzenia min. 3cm)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F0ED" w14:textId="1E9BD934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7789" w14:textId="5BE860B4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888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810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D4A9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344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0772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065EBE1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C9F5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8CB3" w14:textId="7CD2B7CC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natka pietruszki (pęczek min. 130g)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A0EB" w14:textId="3AE20838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34CF" w14:textId="0C62109B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B015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E90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6B6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977E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AB78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50B0042" w14:textId="77777777" w:rsidTr="00A234A4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0CE2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3177" w14:textId="2923CFFE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ogórek kiszony, opakowanie wiadro 3kg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6358" w14:textId="5DEF1A44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FAE3" w14:textId="38CF781F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C11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550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37A1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CA8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1309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AAF5387" w14:textId="77777777" w:rsidTr="00A234A4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C27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0495" w14:textId="0A4019CD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ogórek zielony                            dostawa  IV,V,VI,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8831" w14:textId="582A8D76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BC41" w14:textId="7381C659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FE93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3C0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835F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B644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B37F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8E7596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367C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2816" w14:textId="54A34668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ogórek zielony                            dostawa IX,X,XI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A358" w14:textId="16D0EA36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2827" w14:textId="67B5D8B4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616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2C5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24EE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7B84C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5FC93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5FCD1350" w14:textId="77777777" w:rsidTr="00E2674E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F778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E7B86" w14:textId="46476F58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pieczarki klasa I, owoc jasnokremowy, bez uszkodzeń i pleśni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C814" w14:textId="3D8769C5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7F9B" w14:textId="0EF18C80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D1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946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54D0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934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37504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17C8B871" w14:textId="77777777" w:rsidTr="00E2674E">
        <w:trPr>
          <w:trHeight w:val="39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BD7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D95D" w14:textId="63A7CD7C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pomidor (średnica min.5cm) dostawa V,VI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B6E6" w14:textId="3782F6B9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87F8" w14:textId="363FE788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1D05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202E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7CF8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247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2B22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04AE9AB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84B8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4D21" w14:textId="4CA21B75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pomidor  (średnica min. 5cm)                                                 dostawa IX,X,XI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ACFF" w14:textId="02042330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B3D1" w14:textId="73C68715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1DA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BF5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779A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0053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F3E8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6FB70ECD" w14:textId="77777777" w:rsidTr="00E2674E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E21C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0E6A" w14:textId="223915A3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9B7F" w14:textId="02FFD314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50AC" w14:textId="2B5156F8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A1F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4AA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DA0A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5E4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3209E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78F658FB" w14:textId="77777777" w:rsidTr="00E2674E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AF04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1B46" w14:textId="6A82447B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pietruszka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18B5" w14:textId="228A121B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AE25" w14:textId="25E54D1C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ABD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2E4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0A3F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C0D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8F90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659F0867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946A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6A79" w14:textId="68CBE098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sałata masłowa  I klasa                                      dostawa V,VI,IX,X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4DC5" w14:textId="7074149D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3FAE" w14:textId="3047AC5E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D7C5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671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1AD2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B8B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00B5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272BA1B9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396D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D48D" w14:textId="48AC6A30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09C7" w14:textId="19729DB0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E7FE" w14:textId="5D183224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C6C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83E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488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367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B46E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2B184C09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0A9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977A" w14:textId="04487AAE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D047" w14:textId="6B971264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pęczek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0D09" w14:textId="1DA9747A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D28E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8BF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8E3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C2E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DEA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154AC65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B9AE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2756" w14:textId="08E62066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papryka czerwona klasa I, owoc min. 150g, jędrny, bez wad skórki, intensywnie wybarwiony na kolor czerwony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C53E" w14:textId="7F75A5BE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9B70" w14:textId="5F646F2B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063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9A0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23A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B14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5FB6A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795393B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86E3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B4C3" w14:textId="2B09BC48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9840" w14:textId="2F88F312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88F2" w14:textId="33E1B602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808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D7D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1A10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B22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3446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7CF515C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5D47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6C9E" w14:textId="7510349A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kapusta młoda dostawa V, 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E51B" w14:textId="09BEFBE6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1274" w14:textId="7ED25515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B73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B954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D17D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798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131E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835BB7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6F54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CE25" w14:textId="6616FF1D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391B" w14:textId="1B45D860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5AE94" w14:textId="618A905F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4193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8E2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46DA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024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F7D7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46D9CB58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6FB9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C05B" w14:textId="1BD180E1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jabłka (średnica min. 5cm)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4D16" w14:textId="4F49EE96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07C0" w14:textId="6252C8D5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4AE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9CCA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BF4E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0FF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46D1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400DCF3A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CD74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B6DB" w14:textId="1CEF7324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śliwki dostawa 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AF9F" w14:textId="2920E4CD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4C37" w14:textId="6DF65334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B19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14D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5E09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689F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85E13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74277412" w14:textId="77777777" w:rsidTr="00E2674E">
        <w:trPr>
          <w:trHeight w:val="306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B31E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77F1" w14:textId="1DE2DDB7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1DB5" w14:textId="236077A5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9BB1" w14:textId="46DAB754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C791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DFA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5C5D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534C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759AA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608AD915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C1EA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ECBA" w14:textId="4FB7E8CE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gruszki dostawa IX,X,XI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5052" w14:textId="5D6B1820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2ED5" w14:textId="7089760A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817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7A4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F8C5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648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430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D23CC9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DD89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A19F" w14:textId="6482457B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fasolka szparagowa żółta dostawa 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03DD" w14:textId="74B07698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0A7A" w14:textId="30C2892D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D852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67C6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1AA8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5F18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2012B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1BC4C6C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C0A48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2EB1" w14:textId="321542D0" w:rsidR="00A234A4" w:rsidRPr="00A234A4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mandarynki dostawa XII,I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2187" w14:textId="74B0F9A1" w:rsidR="00A234A4" w:rsidRPr="00A234A4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2118" w14:textId="44658E0C" w:rsidR="00A234A4" w:rsidRPr="00A234A4" w:rsidRDefault="00A234A4" w:rsidP="00A234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34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6284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6920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BE2D" w14:textId="77777777" w:rsidR="00A234A4" w:rsidRPr="00223D43" w:rsidRDefault="00A234A4" w:rsidP="00A234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9E1C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3893D" w14:textId="77777777" w:rsidR="00A234A4" w:rsidRPr="00223D43" w:rsidRDefault="00A234A4" w:rsidP="00A234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406F1" w:rsidRPr="008474CC" w14:paraId="5015F426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98237" w14:textId="77777777" w:rsidR="00F406F1" w:rsidRPr="00223D43" w:rsidRDefault="00F406F1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55917" w14:textId="77777777" w:rsidR="00F406F1" w:rsidRPr="00223D43" w:rsidRDefault="00F406F1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78A6B" w14:textId="77777777" w:rsidR="00F406F1" w:rsidRPr="00223D43" w:rsidRDefault="00F406F1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bookmarkEnd w:id="9"/>
    <w:p w14:paraId="3AA3A809" w14:textId="45B70C64" w:rsidR="00A234A4" w:rsidRPr="0016451A" w:rsidRDefault="00A234A4" w:rsidP="00A71EE9">
      <w:pPr>
        <w:pStyle w:val="Zwykytekst"/>
        <w:keepNext/>
        <w:keepLines/>
        <w:pageBreakBefore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2c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64CC4303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7235CA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3F865C07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208543A0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338004C0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5143195C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0AF92" w14:textId="1B3DBBD8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III</w:t>
            </w:r>
          </w:p>
        </w:tc>
      </w:tr>
    </w:tbl>
    <w:p w14:paraId="0B33B52A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59B9D563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493C1B98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21FB6DE3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45B364DF" w14:textId="790548EB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Część I</w:t>
      </w:r>
      <w:r>
        <w:rPr>
          <w:rFonts w:asciiTheme="minorHAnsi" w:eastAsia="Calibri" w:hAnsiTheme="minorHAnsi" w:cstheme="minorHAnsi"/>
          <w:b/>
        </w:rPr>
        <w:t>II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DC6D2A">
        <w:rPr>
          <w:rFonts w:asciiTheme="minorHAnsi" w:eastAsia="Calibri" w:hAnsiTheme="minorHAnsi" w:cstheme="minorHAnsi"/>
          <w:b/>
        </w:rPr>
        <w:t>Drób</w:t>
      </w:r>
    </w:p>
    <w:p w14:paraId="78E7B8C0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04D3F8F3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785D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5D50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A649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59E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0240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43F3C97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56DE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6BD5A77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709F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1D9786A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4A63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0839F3D0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B25E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07F95F9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4AE3A461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302296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4FAB420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0DCFE7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1A5EE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3B8087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62934F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5E2A87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367012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3258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A71EE9" w:rsidRPr="008474CC" w14:paraId="6ADD3C07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EC24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DED2" w14:textId="5CF97F44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filet z piersi kurczaka, bez skóry i kości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EB8A" w14:textId="6A943EB3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F163" w14:textId="5436418D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3E2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3A2E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D2A6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FF46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CF985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668906F2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4DB25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E500" w14:textId="407DA6F9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kurczak świeży niemrożony nie mniej niż 1700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DA36" w14:textId="2F7B75C0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1FB5" w14:textId="2E6111AE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57A4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1634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AABF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343C4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BA300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00056337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6AD9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E71D" w14:textId="5CF00C43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pałka z kurczaka (1szt. min.130 gram)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2D09" w14:textId="00134E32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8285" w14:textId="7FAB7E32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F066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48DB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BE32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465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C6E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3FA4DC90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9FC05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609B5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F3FF0" w14:textId="77777777" w:rsidR="00A234A4" w:rsidRPr="00223D43" w:rsidRDefault="00A234A4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32AE5C40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6615D837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6F14B56E" w14:textId="77777777" w:rsidR="00A234A4" w:rsidRDefault="00A234A4" w:rsidP="00A234A4">
      <w:pPr>
        <w:ind w:right="-79"/>
        <w:jc w:val="center"/>
        <w:rPr>
          <w:rFonts w:ascii="Verdana" w:eastAsia="Calibri" w:hAnsi="Verdana"/>
          <w:b/>
          <w:iCs/>
          <w:sz w:val="20"/>
          <w:szCs w:val="20"/>
        </w:rPr>
      </w:pPr>
    </w:p>
    <w:p w14:paraId="08813C0B" w14:textId="77777777" w:rsidR="00A234A4" w:rsidRDefault="00A234A4" w:rsidP="00A234A4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60E927DE" w14:textId="77777777" w:rsidR="00A234A4" w:rsidRDefault="00A234A4" w:rsidP="00A234A4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3913C4A2" w14:textId="55587F61" w:rsidR="003274FD" w:rsidRDefault="003274FD" w:rsidP="00D35C41">
      <w:pPr>
        <w:rPr>
          <w:rFonts w:asciiTheme="majorHAnsi" w:hAnsiTheme="majorHAnsi"/>
          <w:b/>
          <w:bCs/>
        </w:rPr>
      </w:pPr>
    </w:p>
    <w:p w14:paraId="3F1B8720" w14:textId="1E1BBD21" w:rsidR="00C20A16" w:rsidRDefault="00C20A16" w:rsidP="00D35C41">
      <w:pPr>
        <w:rPr>
          <w:rFonts w:asciiTheme="majorHAnsi" w:hAnsiTheme="majorHAnsi"/>
          <w:b/>
          <w:bCs/>
        </w:rPr>
      </w:pPr>
    </w:p>
    <w:p w14:paraId="2933610C" w14:textId="331EDCD5" w:rsidR="00C20A16" w:rsidRDefault="00C20A16" w:rsidP="00D35C41">
      <w:pPr>
        <w:rPr>
          <w:rFonts w:asciiTheme="majorHAnsi" w:hAnsiTheme="majorHAnsi"/>
          <w:b/>
          <w:bCs/>
        </w:rPr>
      </w:pPr>
    </w:p>
    <w:p w14:paraId="339A17CD" w14:textId="46345C62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2d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78D9639C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8FE6B8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6092F31D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00858A50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E17CC52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206348B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73CE" w14:textId="36D37648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IV</w:t>
            </w:r>
          </w:p>
        </w:tc>
      </w:tr>
    </w:tbl>
    <w:p w14:paraId="46CF61F4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1CED9CB1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62A0FDFA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553C4B31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051D7BCF" w14:textId="4F9D4506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Część I</w:t>
      </w:r>
      <w:r>
        <w:rPr>
          <w:rFonts w:asciiTheme="minorHAnsi" w:eastAsia="Calibri" w:hAnsiTheme="minorHAnsi" w:cstheme="minorHAnsi"/>
          <w:b/>
        </w:rPr>
        <w:t>V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DC6D2A">
        <w:rPr>
          <w:rFonts w:asciiTheme="minorHAnsi" w:eastAsia="Calibri" w:hAnsiTheme="minorHAnsi" w:cstheme="minorHAnsi"/>
          <w:b/>
        </w:rPr>
        <w:t>Mięso i wędliny</w:t>
      </w:r>
    </w:p>
    <w:p w14:paraId="442B61E8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0846A81D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7EB8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3899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3114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A579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FE9E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142CB11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269F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38F8F650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E280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3421E9D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47C0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70E7D93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5BCD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6AA99F0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62844FD1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AC087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7CDDCA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F97C71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CBCB88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EFF2B3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E28DA3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048E4B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77A63A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D88C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A71EE9" w:rsidRPr="008474CC" w14:paraId="2801E6D8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00DC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BC09" w14:textId="4614A8C6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5D05" w14:textId="219B80E2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41B1" w14:textId="65AC267B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D19C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0AE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8FAA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477E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2ABB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113EE3EB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A6C3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6CD2" w14:textId="184D285C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schab środkowy bez kości, bez osłonki tłuszczowej,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7002" w14:textId="63120592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CDA7" w14:textId="456C9C10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539BC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D8BB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6C4E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B53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3DB3F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27CD6F1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74A8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130A" w14:textId="72ABEC79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szynka bez kości, skóry, tłuszczu, ścięgien, jeden kawałek min. 0,8 kg,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67CF" w14:textId="489BD5EB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4FBD" w14:textId="1D6A6ADF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A97A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806B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4D35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AB6E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B528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77F32A84" w14:textId="77777777" w:rsidTr="00A71EE9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6C20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D121" w14:textId="16929FF7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kiełbasa podwawelska </w:t>
            </w:r>
            <w:proofErr w:type="spellStart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zaw.mięsa</w:t>
            </w:r>
            <w:proofErr w:type="spellEnd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wieprzowego min.85%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C018" w14:textId="120F8DFE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4226" w14:textId="79C6F2C8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4EB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DB6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2613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574F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0323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228F64DC" w14:textId="77777777" w:rsidTr="00A71EE9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EF2E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A0D6" w14:textId="605CD49F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parówki wieprzowe z szynki zaw. mięsa wieprzowego min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0583" w14:textId="6455BC3D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4F47" w14:textId="48236041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24B8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7D1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9174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EE86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A6D4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4276009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0F81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C1EB" w14:textId="10306D44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boczek wędzony wieprzowy bez kości, łuskany, parzony, bez złogów solanki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5086" w14:textId="2CDC8067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240F" w14:textId="2236B9D3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253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CF86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11C9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182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5324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4486D798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83CA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6C6C8" w14:textId="2883954B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żeberka surowe paski grubości min. 4 cm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BDCC" w14:textId="5B031637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1E76" w14:textId="2078301F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8F8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EEC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461A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05F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0FF16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1BA27A9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AB94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F994" w14:textId="3DDADD91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kości karkowe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47B6" w14:textId="1072E862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B349" w14:textId="2349AFE0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E1C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AFC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8EFB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DD12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C3A0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42BC2520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AAF2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EE71" w14:textId="5CECE7A9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boczek surowy wieprzowy, łuskany, bez skór i kości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2771" w14:textId="07801C95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CAFA" w14:textId="58D53FF7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CA1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869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1057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D05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57C3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566D044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04DB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234A" w14:textId="0803DDA5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słonina bez skóry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D700" w14:textId="175AC089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046C" w14:textId="0F990716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92F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6DD0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8FDD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002F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BB7F5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5EED34B5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7BB98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4845E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6F54C" w14:textId="77777777" w:rsidR="00A234A4" w:rsidRPr="00223D43" w:rsidRDefault="00A234A4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D0BE443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5C40B661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07506E0A" w14:textId="77777777" w:rsidR="00A234A4" w:rsidRDefault="00A234A4" w:rsidP="00D35C41">
      <w:pPr>
        <w:rPr>
          <w:rFonts w:asciiTheme="majorHAnsi" w:hAnsiTheme="majorHAnsi"/>
          <w:b/>
          <w:bCs/>
        </w:rPr>
      </w:pPr>
    </w:p>
    <w:p w14:paraId="05F9E25D" w14:textId="5E6DCDF8" w:rsidR="00C20A16" w:rsidRDefault="00C20A16" w:rsidP="00D35C41">
      <w:pPr>
        <w:rPr>
          <w:rFonts w:asciiTheme="majorHAnsi" w:hAnsiTheme="majorHAnsi"/>
          <w:b/>
          <w:bCs/>
        </w:rPr>
      </w:pPr>
    </w:p>
    <w:p w14:paraId="3583882C" w14:textId="120BDB1A" w:rsidR="00C20A16" w:rsidRDefault="00C20A16" w:rsidP="00D35C41">
      <w:pPr>
        <w:rPr>
          <w:rFonts w:asciiTheme="majorHAnsi" w:hAnsiTheme="majorHAnsi"/>
          <w:b/>
          <w:bCs/>
        </w:rPr>
      </w:pPr>
    </w:p>
    <w:p w14:paraId="6BE12320" w14:textId="370D62AF" w:rsidR="00C20A16" w:rsidRDefault="00C20A16" w:rsidP="00D35C41">
      <w:pPr>
        <w:rPr>
          <w:rFonts w:asciiTheme="majorHAnsi" w:hAnsiTheme="majorHAnsi"/>
          <w:b/>
          <w:bCs/>
        </w:rPr>
      </w:pPr>
    </w:p>
    <w:p w14:paraId="178FA852" w14:textId="7D3915F8" w:rsidR="00C20A16" w:rsidRDefault="00C20A16" w:rsidP="00D35C41">
      <w:pPr>
        <w:rPr>
          <w:rFonts w:asciiTheme="majorHAnsi" w:hAnsiTheme="majorHAnsi"/>
          <w:b/>
          <w:bCs/>
        </w:rPr>
      </w:pPr>
    </w:p>
    <w:p w14:paraId="120CD68A" w14:textId="118F20F6" w:rsidR="00C20A16" w:rsidRDefault="00C20A16" w:rsidP="00D35C41">
      <w:pPr>
        <w:rPr>
          <w:rFonts w:asciiTheme="majorHAnsi" w:hAnsiTheme="majorHAnsi"/>
          <w:b/>
          <w:bCs/>
        </w:rPr>
      </w:pPr>
    </w:p>
    <w:p w14:paraId="3AF03304" w14:textId="2BE1FC64" w:rsidR="00C20A16" w:rsidRDefault="00C20A16" w:rsidP="00D35C41">
      <w:pPr>
        <w:rPr>
          <w:rFonts w:asciiTheme="majorHAnsi" w:hAnsiTheme="majorHAnsi"/>
          <w:b/>
          <w:bCs/>
        </w:rPr>
      </w:pPr>
    </w:p>
    <w:p w14:paraId="179C5D4D" w14:textId="740E8DB2" w:rsidR="00C20A16" w:rsidRDefault="00C20A16" w:rsidP="00D35C41">
      <w:pPr>
        <w:rPr>
          <w:rFonts w:asciiTheme="majorHAnsi" w:hAnsiTheme="majorHAnsi"/>
          <w:b/>
          <w:bCs/>
        </w:rPr>
      </w:pPr>
    </w:p>
    <w:p w14:paraId="6D5EE2F1" w14:textId="6C352C5D" w:rsidR="00A234A4" w:rsidRDefault="00A234A4" w:rsidP="00D35C41">
      <w:pPr>
        <w:rPr>
          <w:rFonts w:asciiTheme="majorHAnsi" w:hAnsiTheme="majorHAnsi"/>
          <w:b/>
          <w:bCs/>
        </w:rPr>
      </w:pPr>
    </w:p>
    <w:p w14:paraId="79F9D0F8" w14:textId="0345A68F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2e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7C98AD8D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D2C54F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53E8546B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2FB7C4B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54DC008B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70DB049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30A78E" w14:textId="6944E16C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V</w:t>
            </w:r>
          </w:p>
        </w:tc>
      </w:tr>
    </w:tbl>
    <w:p w14:paraId="0846F88F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25BA3395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7359A65B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514FD8FC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7F4412FC" w14:textId="4EEDB444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 xml:space="preserve">Część </w:t>
      </w:r>
      <w:r>
        <w:rPr>
          <w:rFonts w:asciiTheme="minorHAnsi" w:eastAsia="Calibri" w:hAnsiTheme="minorHAnsi" w:cstheme="minorHAnsi"/>
          <w:b/>
        </w:rPr>
        <w:t>V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A234A4">
        <w:rPr>
          <w:rFonts w:asciiTheme="minorHAnsi" w:eastAsia="Calibri" w:hAnsiTheme="minorHAnsi" w:cstheme="minorHAnsi"/>
          <w:b/>
        </w:rPr>
        <w:t>Nabiał</w:t>
      </w:r>
    </w:p>
    <w:p w14:paraId="0945C960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3F69C1E0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B18C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361C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A684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E6D7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A3EA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4F917C8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25A4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272E769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8510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549A438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D69C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2C70126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E866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2AF6215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2A43054B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73F7BD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97F2CF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EEDDB1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5FB2B3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FB5D4B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DAE545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3E72C3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697BE7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3244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A71EE9" w:rsidRPr="008474CC" w14:paraId="4C2B877B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D7C0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C1DB" w14:textId="14215899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mleko 2%  świeże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D7FB" w14:textId="5E50B17C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A7D5" w14:textId="58B5BBF6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3C5F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BF82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C482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6075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C28F2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0D700385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6309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1295" w14:textId="4EF8A502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masło roślinne 250g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AE73" w14:textId="33DF12FF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6731" w14:textId="0FE88F3D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8E7A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C9B1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704D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347B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52BDA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3121B8DD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B712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F864" w14:textId="67CBDF64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twaróg półtłusty w pergaminie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FFC7" w14:textId="1345DD11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3AE6" w14:textId="7A3E9191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7FF1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1A1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C084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71D3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9EBF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0F399168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C7F4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DB66" w14:textId="4D6350F3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śmietana do zup, sosów i sałatek 18%, zawartość w 100g: min. Białko 2,7g, węglowodany 4,8g, tłuszcz 18g, wartość energetyczna 192 g w 100g produktu, opakowanie 400 ml, bez żelatyny wieprzowej i skrobi modyfikowanej kukurydzianej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7FFD" w14:textId="76255C0E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05FF" w14:textId="124986DD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CF7E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F60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61E8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C252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C90B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19127514" w14:textId="77777777" w:rsidTr="005B608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083E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F49C" w14:textId="29C796D7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śmietana 30% 200g, skład śmiet.30%, stabilizator - </w:t>
            </w:r>
            <w:proofErr w:type="spellStart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karagen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E675" w14:textId="68F285AD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CB8E" w14:textId="3AFF3A4E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D124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21A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D9C2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DC5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C36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3F44D5AC" w14:textId="77777777" w:rsidTr="005B608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4340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D6EC" w14:textId="6C6C90DC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jogurt naturalny 370g o smaku łagodnym, skład mleko, mleko w proszku odtłuszczone, żywe kultury bakterii jogurtowych, </w:t>
            </w:r>
            <w:proofErr w:type="spellStart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wit</w:t>
            </w:r>
            <w:proofErr w:type="spellEnd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. B2 (ryboflawina), bez dodatku cukru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127F" w14:textId="1BFE2F8D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6828" w14:textId="0172EFCB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8E17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5CDBC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AD25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9240E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90F1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71EE9" w:rsidRPr="008474CC" w14:paraId="54B3D141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0C0A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B7CC" w14:textId="316601BC" w:rsidR="00A71EE9" w:rsidRPr="00A71EE9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masło śmietankowe min 82 % tłuszczu, bez dodatku tłuszczów roślinnych, opakowanie 200g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D09F" w14:textId="315D4B9C" w:rsidR="00A71EE9" w:rsidRPr="00A71EE9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307D" w14:textId="632A7B7F" w:rsidR="00A71EE9" w:rsidRPr="00A71EE9" w:rsidRDefault="00A71EE9" w:rsidP="00A71EE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053F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E39ED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EC20" w14:textId="77777777" w:rsidR="00A71EE9" w:rsidRPr="00223D43" w:rsidRDefault="00A71EE9" w:rsidP="00A71E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55D9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57F4" w14:textId="77777777" w:rsidR="00A71EE9" w:rsidRPr="00223D43" w:rsidRDefault="00A71EE9" w:rsidP="00A7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5134849E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2CFC0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8B032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C57E3" w14:textId="77777777" w:rsidR="00A234A4" w:rsidRPr="00223D43" w:rsidRDefault="00A234A4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6D0837A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6850D69B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0045D8BF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1298C219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4EF3CC84" w14:textId="77777777" w:rsidR="00A234A4" w:rsidRDefault="00A234A4" w:rsidP="00D35C41">
      <w:pPr>
        <w:rPr>
          <w:rFonts w:asciiTheme="majorHAnsi" w:hAnsiTheme="majorHAnsi"/>
          <w:b/>
          <w:bCs/>
        </w:rPr>
      </w:pPr>
    </w:p>
    <w:p w14:paraId="694B7CBE" w14:textId="0FFD6143" w:rsidR="00C20A16" w:rsidRDefault="00C20A16" w:rsidP="00D35C41">
      <w:pPr>
        <w:rPr>
          <w:rFonts w:asciiTheme="majorHAnsi" w:hAnsiTheme="majorHAnsi"/>
          <w:b/>
          <w:bCs/>
        </w:rPr>
      </w:pPr>
    </w:p>
    <w:p w14:paraId="068911D3" w14:textId="537D6DE5" w:rsidR="00C20A16" w:rsidRDefault="00C20A16" w:rsidP="00D35C41">
      <w:pPr>
        <w:rPr>
          <w:rFonts w:asciiTheme="majorHAnsi" w:hAnsiTheme="majorHAnsi"/>
          <w:b/>
          <w:bCs/>
        </w:rPr>
      </w:pPr>
    </w:p>
    <w:p w14:paraId="0DEDC469" w14:textId="759497EE" w:rsidR="00C20A16" w:rsidRDefault="00C20A16" w:rsidP="00D35C41">
      <w:pPr>
        <w:rPr>
          <w:rFonts w:asciiTheme="majorHAnsi" w:hAnsiTheme="majorHAnsi"/>
          <w:b/>
          <w:bCs/>
        </w:rPr>
      </w:pPr>
    </w:p>
    <w:p w14:paraId="6095709B" w14:textId="600DE0EB" w:rsidR="00C20A16" w:rsidRDefault="00C20A16" w:rsidP="00D35C41">
      <w:pPr>
        <w:rPr>
          <w:rFonts w:asciiTheme="majorHAnsi" w:hAnsiTheme="majorHAnsi"/>
          <w:b/>
          <w:bCs/>
        </w:rPr>
      </w:pPr>
    </w:p>
    <w:p w14:paraId="0F7A85D2" w14:textId="6A6C72B9" w:rsidR="00C20A16" w:rsidRDefault="00C20A16" w:rsidP="00D35C41">
      <w:pPr>
        <w:rPr>
          <w:rFonts w:asciiTheme="majorHAnsi" w:hAnsiTheme="majorHAnsi"/>
          <w:b/>
          <w:bCs/>
        </w:rPr>
      </w:pPr>
    </w:p>
    <w:p w14:paraId="5D7A0E34" w14:textId="2E7FC96B" w:rsidR="00C20A16" w:rsidRDefault="00C20A16" w:rsidP="00D35C41">
      <w:pPr>
        <w:rPr>
          <w:rFonts w:asciiTheme="majorHAnsi" w:hAnsiTheme="majorHAnsi"/>
          <w:b/>
          <w:bCs/>
        </w:rPr>
      </w:pPr>
    </w:p>
    <w:p w14:paraId="775ED041" w14:textId="0B684B46" w:rsidR="00C20A16" w:rsidRDefault="00C20A16" w:rsidP="00D35C41">
      <w:pPr>
        <w:rPr>
          <w:rFonts w:asciiTheme="majorHAnsi" w:hAnsiTheme="majorHAnsi"/>
          <w:b/>
          <w:bCs/>
        </w:rPr>
      </w:pPr>
    </w:p>
    <w:p w14:paraId="3B1C6112" w14:textId="4AC4C28F" w:rsidR="00C20A16" w:rsidRDefault="00C20A16" w:rsidP="00D35C41">
      <w:pPr>
        <w:rPr>
          <w:rFonts w:asciiTheme="majorHAnsi" w:hAnsiTheme="majorHAnsi"/>
          <w:b/>
          <w:bCs/>
        </w:rPr>
      </w:pPr>
    </w:p>
    <w:p w14:paraId="60F5ECBA" w14:textId="4795BBB0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2f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2EEF8C5B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8792EE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4D1C9BDD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5D943A3C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A8AFE8B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6153DFCE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DBC59" w14:textId="69E87AAD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VI</w:t>
            </w:r>
          </w:p>
        </w:tc>
      </w:tr>
    </w:tbl>
    <w:p w14:paraId="36E859B9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0AC6DFCF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0A84B443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20041A53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5872AD87" w14:textId="0D730440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 xml:space="preserve">Część </w:t>
      </w:r>
      <w:r>
        <w:rPr>
          <w:rFonts w:asciiTheme="minorHAnsi" w:eastAsia="Calibri" w:hAnsiTheme="minorHAnsi" w:cstheme="minorHAnsi"/>
          <w:b/>
        </w:rPr>
        <w:t>VI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A234A4">
        <w:rPr>
          <w:rFonts w:asciiTheme="minorHAnsi" w:eastAsia="Calibri" w:hAnsiTheme="minorHAnsi" w:cstheme="minorHAnsi"/>
          <w:b/>
        </w:rPr>
        <w:t>Pieczywo</w:t>
      </w:r>
    </w:p>
    <w:p w14:paraId="198B9D16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07BA2098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61030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7C7F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E65D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56AD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027A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66AED77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CABD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1BAA7A5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3CD1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567EFC3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F7BC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615BCC3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74FA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2877671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7EA40DFF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A810EC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420E4E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CFA280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3DE00D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6D2F45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F4D5A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CB5EB1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A07E53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2048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8B0EA4" w:rsidRPr="008474CC" w14:paraId="46DCB1D5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EBDD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83C8" w14:textId="469C7160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bułka kajzerka 60g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6B4C" w14:textId="7AB63C60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FBB4" w14:textId="3C371A2C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11F8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07F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B93D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34D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8AE8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03FC7457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2028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67F6" w14:textId="28F3E805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chleb pszenny krojony 500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2282" w14:textId="3018E015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9C69" w14:textId="45595E6B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310D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8F72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EC72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F97C5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E4FE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6C854D94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F3907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BB78E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D9FB9" w14:textId="77777777" w:rsidR="00A234A4" w:rsidRPr="00223D43" w:rsidRDefault="00A234A4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0FE0AA5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7968CBAD" w14:textId="1CDB937B" w:rsidR="00C20A16" w:rsidRDefault="00C20A16" w:rsidP="00D35C41">
      <w:pPr>
        <w:rPr>
          <w:rFonts w:asciiTheme="majorHAnsi" w:hAnsiTheme="majorHAnsi"/>
          <w:b/>
          <w:bCs/>
        </w:rPr>
      </w:pPr>
    </w:p>
    <w:p w14:paraId="2EB59CDE" w14:textId="77777777" w:rsidR="00AD28D2" w:rsidRDefault="00AD28D2" w:rsidP="00D35C41">
      <w:pPr>
        <w:rPr>
          <w:rFonts w:asciiTheme="majorHAnsi" w:hAnsiTheme="majorHAnsi"/>
          <w:b/>
          <w:bCs/>
        </w:rPr>
      </w:pPr>
    </w:p>
    <w:p w14:paraId="68C96ABD" w14:textId="71B0E204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2g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1920A388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10D5B1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2AE29289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511C6431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493C7E26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30C0432F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E3192" w14:textId="55623DBE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VII</w:t>
            </w:r>
          </w:p>
        </w:tc>
      </w:tr>
    </w:tbl>
    <w:p w14:paraId="142E44B1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4E0DFB30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096A45D2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4D05338C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5B976CC8" w14:textId="400AA38F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 xml:space="preserve">Część </w:t>
      </w:r>
      <w:r>
        <w:rPr>
          <w:rFonts w:asciiTheme="minorHAnsi" w:eastAsia="Calibri" w:hAnsiTheme="minorHAnsi" w:cstheme="minorHAnsi"/>
          <w:b/>
        </w:rPr>
        <w:t>VII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DC6D2A">
        <w:rPr>
          <w:rFonts w:asciiTheme="minorHAnsi" w:eastAsia="Calibri" w:hAnsiTheme="minorHAnsi" w:cstheme="minorHAnsi"/>
          <w:b/>
        </w:rPr>
        <w:t>Jaja</w:t>
      </w:r>
    </w:p>
    <w:p w14:paraId="7E968FF0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77173980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CF28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221E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B7F8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8F59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2E35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4A579AA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3E42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64E4D24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408B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4DB0532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2580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3DA8F1F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78B9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5A93E72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5F3B5808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105D32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781FEC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1188F1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636E51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2FF548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859EA90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C8864A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78A1DA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0787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8B0EA4" w:rsidRPr="008474CC" w14:paraId="4292E037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1815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83B1" w14:textId="35A105AB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kurze z chowu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wolnowybiegowego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01A3" w14:textId="6550D043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76A6" w14:textId="4039C39F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8D20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0820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8513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EE64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B268E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5776660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709F4504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642B7031" w14:textId="717BEF0D" w:rsidR="00C20A16" w:rsidRDefault="00C20A16" w:rsidP="00D35C41">
      <w:pPr>
        <w:rPr>
          <w:rFonts w:asciiTheme="majorHAnsi" w:hAnsiTheme="majorHAnsi"/>
          <w:b/>
          <w:bCs/>
        </w:rPr>
      </w:pPr>
    </w:p>
    <w:p w14:paraId="71437BCE" w14:textId="4DB47EA4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2h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7BE34343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F187D2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00F45D95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39B6CBE3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34B88421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25B1C1ED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697611" w14:textId="54F21700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VIII</w:t>
            </w:r>
          </w:p>
        </w:tc>
      </w:tr>
    </w:tbl>
    <w:p w14:paraId="5898606B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68B7C51B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6D118DA6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55740846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5F6E3FB7" w14:textId="68AD530D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 xml:space="preserve">Część </w:t>
      </w:r>
      <w:r>
        <w:rPr>
          <w:rFonts w:asciiTheme="minorHAnsi" w:eastAsia="Calibri" w:hAnsiTheme="minorHAnsi" w:cstheme="minorHAnsi"/>
          <w:b/>
        </w:rPr>
        <w:t>VIII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DC6D2A">
        <w:rPr>
          <w:rFonts w:asciiTheme="minorHAnsi" w:eastAsia="Calibri" w:hAnsiTheme="minorHAnsi" w:cstheme="minorHAnsi"/>
          <w:b/>
        </w:rPr>
        <w:t>Ziemniaki</w:t>
      </w:r>
    </w:p>
    <w:p w14:paraId="652EC552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4F69D7B3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4C6E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FB69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D299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1FC3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5D32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3E532F3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7A1C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0F173E9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9102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017CA3B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0B81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21C3D8D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2D78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77F364A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1E54CBD3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A84D74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4486A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0EF95A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24D1CB5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3531B1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6439BF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AC4608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AB7DB2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0602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8B0EA4" w:rsidRPr="008474CC" w14:paraId="04277FD8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1E77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99A3" w14:textId="1C50C3E1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ziemniaki worek 15 kg - ziemniaki jadalne o średnicy podłużnej min. 6cm i poprzecznej min.5cm. Bulwa ziemniak cała, zdrowa (bez oznak pleśni i gnicia), czysta, wolna od szkodników i uszkodzeń spowodowanych przez szkodniki, nieprzerośnięta kiełkami i perzem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FD53" w14:textId="61774F1A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1D69" w14:textId="39227369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3132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FBC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702B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E34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4394F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E234CF0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1B4B5C65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0628CFAA" w14:textId="277E286A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2i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71E78C6E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B35F7B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0A62F0C4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0BB4514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7B55DABE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27B599FE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17F8F" w14:textId="058CCC85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IX</w:t>
            </w:r>
          </w:p>
        </w:tc>
      </w:tr>
    </w:tbl>
    <w:p w14:paraId="5B033EFC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26944076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2079AC76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76D9EA2E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20F9D336" w14:textId="0C4997F2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 xml:space="preserve">Część </w:t>
      </w:r>
      <w:r>
        <w:rPr>
          <w:rFonts w:asciiTheme="minorHAnsi" w:eastAsia="Calibri" w:hAnsiTheme="minorHAnsi" w:cstheme="minorHAnsi"/>
          <w:b/>
        </w:rPr>
        <w:t>IX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DC6D2A">
        <w:rPr>
          <w:rFonts w:asciiTheme="minorHAnsi" w:eastAsia="Calibri" w:hAnsiTheme="minorHAnsi" w:cstheme="minorHAnsi"/>
          <w:b/>
        </w:rPr>
        <w:t>Ryby mrożone</w:t>
      </w:r>
    </w:p>
    <w:p w14:paraId="0B44B7B2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78600EA8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7D73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94C7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7ADD2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458D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0D3D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22CBF7F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460D4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0B334AE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E62D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0DB32F9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5B15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5CE1F9C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1B9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5787309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515AD88E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81F424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23DC84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73A022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7712CE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BD51E4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9F804C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ADD195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F221BF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781C8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8B0EA4" w:rsidRPr="008474CC" w14:paraId="7E239D32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A5F1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C6AD" w14:textId="40F9037B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filet z ryby Mintaj SH/P bez skóry, bez glazury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9032" w14:textId="2C075A6E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B497" w14:textId="3124F226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EA62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902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5793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84B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0F994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4C65070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7FE0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7FD3" w14:textId="716A5A84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filet z ryby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Miruna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SH/P bez skóry, bez glazury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BE7B" w14:textId="181F7B6F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6634" w14:textId="0ACF0002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938F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B768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DE30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E7CE7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A7CDD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60CEEB3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2C40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8BBC" w14:textId="4240066C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filet z ryby Morszczuk SH/P bez skóry, bez glazury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8823" w14:textId="2D4331D4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5C37" w14:textId="05DB6EA2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77F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B56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BC08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5EA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07ED7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1F9CCD56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EF59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11C9" w14:textId="4E2FDD72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filet z ryby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Panga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SH/P bez glazury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0796" w14:textId="1D4F38C8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EED8" w14:textId="03420662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96EF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06B8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AE04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9BE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EEB1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03A7D474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ABDD2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11413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C2798" w14:textId="77777777" w:rsidR="00A234A4" w:rsidRPr="00223D43" w:rsidRDefault="00A234A4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88E1EA3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5F3A2B67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55A0069A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1598C596" w14:textId="184782B1" w:rsidR="00A234A4" w:rsidRPr="0016451A" w:rsidRDefault="00A234A4" w:rsidP="00A234A4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2j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A234A4" w:rsidRPr="0016451A" w14:paraId="0A6C80D9" w14:textId="77777777" w:rsidTr="00E2674E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E0C7E3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6A611260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290ACE95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EA3FE93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</w:p>
          <w:p w14:paraId="146A1C14" w14:textId="77777777" w:rsidR="00A234A4" w:rsidRPr="0016451A" w:rsidRDefault="00A234A4" w:rsidP="00E2674E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3FA77" w14:textId="5817C044" w:rsidR="00A234A4" w:rsidRPr="0016451A" w:rsidRDefault="00A234A4" w:rsidP="00E267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8F1">
              <w:rPr>
                <w:rFonts w:asciiTheme="minorHAnsi" w:eastAsia="Calibri" w:hAnsiTheme="minorHAnsi" w:cstheme="minorHAnsi"/>
                <w:b/>
                <w:bCs/>
              </w:rPr>
              <w:t>Formularz asortymentowo-cenowy</w:t>
            </w:r>
            <w:r w:rsidR="009830CD">
              <w:rPr>
                <w:rFonts w:asciiTheme="minorHAnsi" w:eastAsia="Calibri" w:hAnsiTheme="minorHAnsi" w:cstheme="minorHAnsi"/>
                <w:b/>
                <w:bCs/>
              </w:rPr>
              <w:t xml:space="preserve"> – Część X</w:t>
            </w:r>
          </w:p>
        </w:tc>
      </w:tr>
    </w:tbl>
    <w:p w14:paraId="7F97C198" w14:textId="77777777" w:rsidR="00A234A4" w:rsidRPr="00C96FD5" w:rsidRDefault="00A234A4" w:rsidP="00A234A4">
      <w:pPr>
        <w:pStyle w:val="Nagwek"/>
        <w:rPr>
          <w:rFonts w:ascii="Cambria" w:hAnsi="Cambria"/>
          <w:b/>
          <w:bCs/>
          <w:sz w:val="24"/>
          <w:szCs w:val="24"/>
        </w:rPr>
      </w:pPr>
    </w:p>
    <w:p w14:paraId="7BEAF055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Dostawa artykułów żywnościowych do Publicznej Szkoły Podstawowej Nr 3 z Oddziałami Integracyjnymi</w:t>
      </w:r>
    </w:p>
    <w:p w14:paraId="7F12E07D" w14:textId="77777777" w:rsidR="00A234A4" w:rsidRPr="005E38F1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>im. Tadeusza Kościuszki w Pułtusku w podziale na 10 części</w:t>
      </w:r>
    </w:p>
    <w:p w14:paraId="123B261B" w14:textId="77777777" w:rsidR="00A234A4" w:rsidRDefault="00A234A4" w:rsidP="00A234A4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3950B3F3" w14:textId="26486F8E" w:rsidR="00A234A4" w:rsidRPr="005E38F1" w:rsidRDefault="00A234A4" w:rsidP="00FC6C81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38F1">
        <w:rPr>
          <w:rFonts w:asciiTheme="minorHAnsi" w:eastAsia="Calibri" w:hAnsiTheme="minorHAnsi" w:cstheme="minorHAnsi"/>
          <w:b/>
        </w:rPr>
        <w:t xml:space="preserve">Część </w:t>
      </w:r>
      <w:r>
        <w:rPr>
          <w:rFonts w:asciiTheme="minorHAnsi" w:eastAsia="Calibri" w:hAnsiTheme="minorHAnsi" w:cstheme="minorHAnsi"/>
          <w:b/>
        </w:rPr>
        <w:t>X</w:t>
      </w:r>
      <w:r w:rsidRPr="005E38F1">
        <w:rPr>
          <w:rFonts w:asciiTheme="minorHAnsi" w:eastAsia="Calibri" w:hAnsiTheme="minorHAnsi" w:cstheme="minorHAnsi"/>
          <w:b/>
        </w:rPr>
        <w:t xml:space="preserve"> - </w:t>
      </w:r>
      <w:r w:rsidRPr="00DC6D2A">
        <w:rPr>
          <w:rFonts w:asciiTheme="minorHAnsi" w:eastAsia="Calibri" w:hAnsiTheme="minorHAnsi" w:cstheme="minorHAnsi"/>
          <w:b/>
        </w:rPr>
        <w:t>Mrożonki</w:t>
      </w:r>
    </w:p>
    <w:p w14:paraId="681433BD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126"/>
      </w:tblGrid>
      <w:tr w:rsidR="00A234A4" w:rsidRPr="008474CC" w14:paraId="015E590B" w14:textId="77777777" w:rsidTr="00E2674E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1B7E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99F8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A63E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83910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1FCF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 netto</w:t>
            </w:r>
          </w:p>
          <w:p w14:paraId="40228E2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3989B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</w:p>
          <w:p w14:paraId="6CF2152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23E6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podatku VAT</w:t>
            </w:r>
          </w:p>
          <w:p w14:paraId="22C0C8F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A738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podatku VAT</w:t>
            </w:r>
          </w:p>
          <w:p w14:paraId="355E42E1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886DA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  <w:p w14:paraId="1F9A6696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A234A4" w:rsidRPr="008474CC" w14:paraId="7182AD30" w14:textId="77777777" w:rsidTr="00E2674E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B8AB897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3D8382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8EFC19F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0E3B37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A697F83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C4DB68E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6149FD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B605809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E251C" w14:textId="77777777" w:rsidR="00A234A4" w:rsidRPr="00223D43" w:rsidRDefault="00A234A4" w:rsidP="00E26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8B0EA4" w:rsidRPr="008474CC" w14:paraId="7FF3C7F7" w14:textId="77777777" w:rsidTr="00E2674E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FAC1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A2BF" w14:textId="0C2659CA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truskawki polskie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2AB0" w14:textId="364F5B46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8FB5" w14:textId="1D6D4B72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090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AE0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7480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153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29F3D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0AB0EA5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5108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74F3" w14:textId="04F4250A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mieszanka kompotowa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6E56" w14:textId="253DB532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ADD7" w14:textId="4B5CFA5B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C75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B505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34D0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120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0E01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38D6AE9C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7A67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96FC" w14:textId="48FD61EE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kalafior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C05" w14:textId="3BA2BE61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9A01" w14:textId="6D6E5DB0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D83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137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93A5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E04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E0A1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4EB4B7FF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79CE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933A" w14:textId="3E0D0998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pierogi z serem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E52C" w14:textId="1535F259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E9F4E" w14:textId="519F09E9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306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BAAF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8858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575C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C318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6DC09465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9512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8870" w14:textId="5D4C17B8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knedle ze śliwką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13AB" w14:textId="4B36D325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5EF1" w14:textId="114F2276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F287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20F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DAEE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BA9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16947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0119B61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CB19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40D7" w14:textId="23E9D18D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kopytka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723D" w14:textId="5C18C90A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6AD9" w14:textId="3DE57507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D4C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ECB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2B4E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2EB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22B74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411810E4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607C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48BF" w14:textId="26C752B4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pyzy ziemniaczane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8234" w14:textId="47BC8FF8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F549" w14:textId="27EBE8FF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B6AE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FDC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FA49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C82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906D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598500E3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C9CD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A88C" w14:textId="2056588E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marchewka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CBFE" w14:textId="2B8FF1DD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8D89" w14:textId="4C3E808E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BECD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9CF5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3EB7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D8E8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221B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422C3BD7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B57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5181" w14:textId="14D69630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kluski leniwe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A717" w14:textId="074C77AC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067B" w14:textId="1B97B8DC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7073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EED4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0905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BBA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6411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075DE08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8631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CC88" w14:textId="269B8C51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kluski śląskie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693B" w14:textId="3862C256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BE85" w14:textId="3FC63EF3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D61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587F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CAB1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CEE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35AC4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03B7767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68C6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4ED1" w14:textId="3369C4B9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brokuły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8E6D" w14:textId="7BACBBE1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D805" w14:textId="2CB09C4D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0B4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D6B2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4913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32A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DCE7D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63C22F02" w14:textId="77777777" w:rsidTr="00E2674E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7486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0DBA" w14:textId="0E690FAA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fasolka żółta cięta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5245" w14:textId="6F8AB07E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CF4C" w14:textId="36A1B368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733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18A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0C20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D5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5823D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05AEDA4E" w14:textId="77777777" w:rsidTr="00E2674E">
        <w:trPr>
          <w:trHeight w:val="39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3931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E1FF" w14:textId="746C6A54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BB45" w14:textId="7E3818A4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126C" w14:textId="49163CCB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703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6DB7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B6B5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248F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23D85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53E0215E" w14:textId="77777777" w:rsidTr="00E2674E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9A4A6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44A1" w14:textId="75272344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wiśnie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A389" w14:textId="7980DAA4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B0D0" w14:textId="5F50B7FE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E092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260A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824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663E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33835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7D847889" w14:textId="77777777" w:rsidTr="00E2674E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045D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4F3B" w14:textId="36AF7333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kartacze z mięsem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7667" w14:textId="03E342E6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43CE" w14:textId="408A1D17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0F61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B20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ED26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712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E587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EA4" w:rsidRPr="008474CC" w14:paraId="26734EAF" w14:textId="77777777" w:rsidTr="00E2674E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1F85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25FB" w14:textId="0D8AC34A" w:rsidR="008B0EA4" w:rsidRPr="008B0EA4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pierogi z kapustą i grzybami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E0E7" w14:textId="1F72AFBF" w:rsidR="008B0EA4" w:rsidRPr="008B0EA4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EC23" w14:textId="0DCCFF44" w:rsidR="008B0EA4" w:rsidRPr="008B0EA4" w:rsidRDefault="008B0EA4" w:rsidP="008B0E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DC0B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9066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98361" w14:textId="77777777" w:rsidR="008B0EA4" w:rsidRPr="00223D43" w:rsidRDefault="008B0EA4" w:rsidP="008B0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069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0D39E" w14:textId="77777777" w:rsidR="008B0EA4" w:rsidRPr="00223D43" w:rsidRDefault="008B0EA4" w:rsidP="008B0E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234A4" w:rsidRPr="008474CC" w14:paraId="2B0A3DC0" w14:textId="77777777" w:rsidTr="00E2674E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3801C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6AFFB" w14:textId="77777777" w:rsidR="00A234A4" w:rsidRPr="00223D43" w:rsidRDefault="00A234A4" w:rsidP="00E267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9E2B0" w14:textId="77777777" w:rsidR="00A234A4" w:rsidRPr="00223D43" w:rsidRDefault="00A234A4" w:rsidP="00E26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2EFB0FD" w14:textId="77777777" w:rsidR="00A234A4" w:rsidRDefault="00A234A4" w:rsidP="00A234A4">
      <w:pPr>
        <w:ind w:right="-83"/>
        <w:rPr>
          <w:rFonts w:ascii="Verdana" w:hAnsi="Verdana"/>
          <w:b/>
          <w:sz w:val="20"/>
          <w:szCs w:val="20"/>
        </w:rPr>
      </w:pPr>
    </w:p>
    <w:p w14:paraId="0065A345" w14:textId="77777777" w:rsidR="00A234A4" w:rsidRDefault="00A234A4" w:rsidP="00A234A4">
      <w:pPr>
        <w:rPr>
          <w:rFonts w:asciiTheme="majorHAnsi" w:hAnsiTheme="majorHAnsi"/>
          <w:b/>
          <w:bCs/>
        </w:rPr>
      </w:pPr>
    </w:p>
    <w:p w14:paraId="03E47F44" w14:textId="77777777" w:rsidR="008B0EA4" w:rsidRDefault="008B0EA4" w:rsidP="00D35C41">
      <w:pPr>
        <w:rPr>
          <w:rFonts w:asciiTheme="majorHAnsi" w:hAnsiTheme="majorHAnsi"/>
          <w:b/>
          <w:bCs/>
        </w:rPr>
        <w:sectPr w:rsidR="008B0EA4" w:rsidSect="005E38F1">
          <w:pgSz w:w="16834" w:h="11909" w:orient="landscape"/>
          <w:pgMar w:top="1417" w:right="1417" w:bottom="1417" w:left="1417" w:header="709" w:footer="709" w:gutter="0"/>
          <w:cols w:space="60"/>
          <w:noEndnote/>
          <w:titlePg/>
          <w:docGrid w:linePitch="326"/>
        </w:sectPr>
      </w:pPr>
    </w:p>
    <w:p w14:paraId="22D72B72" w14:textId="2C83CBD1" w:rsidR="0016451A" w:rsidRPr="00611C9C" w:rsidRDefault="00611C9C" w:rsidP="008B0EA4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1C9C">
        <w:rPr>
          <w:rFonts w:asciiTheme="minorHAnsi" w:hAnsiTheme="minorHAnsi" w:cstheme="minorHAnsi"/>
          <w:b/>
          <w:sz w:val="24"/>
          <w:szCs w:val="24"/>
        </w:rPr>
        <w:lastRenderedPageBreak/>
        <w:t>Załącznik nr 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6451A" w14:paraId="14E144F2" w14:textId="77777777" w:rsidTr="00136A77">
        <w:trPr>
          <w:trHeight w:val="360"/>
        </w:trPr>
        <w:tc>
          <w:tcPr>
            <w:tcW w:w="3600" w:type="dxa"/>
          </w:tcPr>
          <w:p w14:paraId="33AA7826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D02B70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1F352A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475F0E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166AE9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1049C8" w14:textId="77777777" w:rsidR="0016451A" w:rsidRPr="0016451A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i/>
              </w:rPr>
              <w:t>(</w:t>
            </w:r>
            <w:r w:rsidRPr="0016451A">
              <w:rPr>
                <w:rFonts w:asciiTheme="minorHAnsi" w:hAnsiTheme="minorHAnsi" w:cstheme="minorHAnsi"/>
                <w:i/>
                <w:iCs/>
              </w:rPr>
              <w:t>nazwa</w:t>
            </w:r>
            <w:r w:rsidRPr="0016451A">
              <w:rPr>
                <w:rFonts w:asciiTheme="minorHAnsi" w:hAnsiTheme="minorHAnsi" w:cstheme="minorHAnsi"/>
                <w:i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B4F08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b/>
              </w:rPr>
              <w:t>OŚWIADCZENIE</w:t>
            </w:r>
            <w:r w:rsidRPr="0016451A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  <w:p w14:paraId="4343A36C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64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11EC22C" w14:textId="77777777" w:rsidR="0016451A" w:rsidRPr="0016451A" w:rsidRDefault="0016451A" w:rsidP="0016451A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40BC5B0" w14:textId="098B79C4" w:rsidR="0016451A" w:rsidRDefault="0016451A" w:rsidP="0019488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16451A">
        <w:rPr>
          <w:rFonts w:asciiTheme="minorHAnsi" w:hAnsiTheme="minorHAnsi" w:cstheme="minorHAnsi"/>
          <w:spacing w:val="4"/>
        </w:rPr>
        <w:t>Składając ofertę w postępowaniu o udzielenie zamówienia publicznego na</w:t>
      </w:r>
      <w:bookmarkStart w:id="10" w:name="_Hlk70341543"/>
      <w:r w:rsidRPr="0016451A">
        <w:rPr>
          <w:rFonts w:asciiTheme="minorHAnsi" w:hAnsiTheme="minorHAnsi" w:cstheme="minorHAnsi"/>
          <w:spacing w:val="4"/>
        </w:rPr>
        <w:t>:</w:t>
      </w:r>
      <w:r w:rsidRPr="0016451A">
        <w:rPr>
          <w:rFonts w:asciiTheme="minorHAnsi" w:hAnsiTheme="minorHAnsi" w:cstheme="minorHAnsi"/>
          <w:b/>
        </w:rPr>
        <w:t xml:space="preserve"> </w:t>
      </w:r>
      <w:r w:rsidR="00014DC2" w:rsidRPr="00014DC2">
        <w:rPr>
          <w:rFonts w:asciiTheme="minorHAnsi" w:hAnsiTheme="minorHAnsi" w:cstheme="minorHAnsi"/>
          <w:b/>
        </w:rPr>
        <w:t>Dostawa artykułów żywnościowych do Publicznej Szkoły Podstawowej Nr 3 z Oddziałami Integracyjnymi im. Tadeusza Kościuszki w Pułtusku w podziale na 10 części</w:t>
      </w:r>
    </w:p>
    <w:p w14:paraId="68B2C3EB" w14:textId="77777777" w:rsidR="00014DC2" w:rsidRDefault="00014DC2" w:rsidP="00014DC2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6CB031C" w14:textId="246C457E" w:rsidR="00014DC2" w:rsidRDefault="00014DC2" w:rsidP="00014DC2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zakresie Części nr _________</w:t>
      </w:r>
    </w:p>
    <w:p w14:paraId="4BB06A4C" w14:textId="77777777" w:rsidR="00014DC2" w:rsidRPr="0019488F" w:rsidRDefault="00014DC2" w:rsidP="0019488F">
      <w:pPr>
        <w:spacing w:before="120" w:after="120"/>
        <w:jc w:val="both"/>
        <w:rPr>
          <w:rFonts w:asciiTheme="minorHAnsi" w:hAnsiTheme="minorHAnsi" w:cstheme="minorHAnsi"/>
          <w:b/>
          <w:iCs/>
        </w:rPr>
      </w:pPr>
    </w:p>
    <w:bookmarkEnd w:id="10"/>
    <w:p w14:paraId="42ABB127" w14:textId="5D429B5D" w:rsidR="0016451A" w:rsidRPr="0016451A" w:rsidRDefault="0016451A" w:rsidP="007A6BC0">
      <w:pPr>
        <w:pStyle w:val="Zwykytekst"/>
        <w:numPr>
          <w:ilvl w:val="0"/>
          <w:numId w:val="1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postępowania na podstawie art. 108 ustawy Prawo zamówień publicznych (Dz. U. z 20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21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 r. poz. 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1129</w:t>
      </w:r>
      <w:r w:rsidR="00AD28D2">
        <w:rPr>
          <w:rFonts w:asciiTheme="minorHAnsi" w:hAnsiTheme="minorHAnsi" w:cstheme="minorHAnsi"/>
          <w:spacing w:val="4"/>
          <w:sz w:val="24"/>
          <w:szCs w:val="24"/>
        </w:rPr>
        <w:t xml:space="preserve"> ze zm.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) </w:t>
      </w:r>
      <w:r w:rsidRPr="0016451A">
        <w:rPr>
          <w:rFonts w:asciiTheme="minorHAnsi" w:hAnsiTheme="minorHAnsi" w:cstheme="minorHAnsi"/>
          <w:sz w:val="24"/>
          <w:szCs w:val="24"/>
        </w:rPr>
        <w:t>w zakresie wskazanym przez Zamawiającego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FB7F232" w14:textId="77777777" w:rsidR="0016451A" w:rsidRPr="0016451A" w:rsidRDefault="0016451A" w:rsidP="007A6BC0">
      <w:pPr>
        <w:pStyle w:val="Zwykytekst"/>
        <w:numPr>
          <w:ilvl w:val="0"/>
          <w:numId w:val="1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5"/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…………………………………………………………………………………;*</w:t>
      </w:r>
    </w:p>
    <w:p w14:paraId="36AB33F8" w14:textId="676528DA" w:rsidR="0016451A" w:rsidRPr="0016451A" w:rsidRDefault="0016451A" w:rsidP="007A6BC0">
      <w:pPr>
        <w:pStyle w:val="Zwykytekst"/>
        <w:numPr>
          <w:ilvl w:val="0"/>
          <w:numId w:val="1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</w:t>
      </w:r>
      <w:r w:rsidR="00AD28D2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0F5713B" w14:textId="77777777" w:rsidR="0016451A" w:rsidRPr="0016451A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305D0DB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12A3507" w14:textId="77777777" w:rsidR="0016451A" w:rsidRPr="0016451A" w:rsidRDefault="0016451A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C35DD9A" w14:textId="22AE31A3" w:rsidR="00E53F2A" w:rsidRPr="00BE2ADB" w:rsidRDefault="00E53F2A" w:rsidP="00BE2ADB">
      <w:pPr>
        <w:pStyle w:val="Lista"/>
        <w:ind w:left="0" w:right="-83" w:firstLine="0"/>
        <w:contextualSpacing/>
        <w:rPr>
          <w:rFonts w:asciiTheme="minorHAnsi" w:hAnsiTheme="minorHAnsi" w:cstheme="minorHAnsi"/>
          <w:bCs/>
          <w:sz w:val="20"/>
        </w:rPr>
      </w:pPr>
    </w:p>
    <w:sectPr w:rsidR="00E53F2A" w:rsidRPr="00BE2ADB" w:rsidSect="008B0EA4">
      <w:pgSz w:w="11909" w:h="16834"/>
      <w:pgMar w:top="1417" w:right="1417" w:bottom="1417" w:left="141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0D45" w14:textId="77777777" w:rsidR="00D60894" w:rsidRDefault="00D60894" w:rsidP="00364A90">
      <w:r>
        <w:separator/>
      </w:r>
    </w:p>
  </w:endnote>
  <w:endnote w:type="continuationSeparator" w:id="0">
    <w:p w14:paraId="6278E90C" w14:textId="77777777" w:rsidR="00D60894" w:rsidRDefault="00D60894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ECE8" w14:textId="77777777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29FF" w14:textId="77777777" w:rsidR="00D60894" w:rsidRDefault="00D60894" w:rsidP="00364A90">
      <w:r>
        <w:separator/>
      </w:r>
    </w:p>
  </w:footnote>
  <w:footnote w:type="continuationSeparator" w:id="0">
    <w:p w14:paraId="1DF536FC" w14:textId="77777777" w:rsidR="00D60894" w:rsidRDefault="00D60894" w:rsidP="00364A90">
      <w:r>
        <w:continuationSeparator/>
      </w:r>
    </w:p>
  </w:footnote>
  <w:footnote w:id="1">
    <w:p w14:paraId="376022E5" w14:textId="77777777" w:rsidR="00660D12" w:rsidRDefault="00660D12" w:rsidP="00660D1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E27713F" w14:textId="77777777" w:rsidR="00660D12" w:rsidRDefault="00660D12" w:rsidP="007A6BC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3077B8" w14:textId="77777777" w:rsidR="00660D12" w:rsidRDefault="00660D12" w:rsidP="007A6BC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DB52C" w14:textId="77777777" w:rsidR="00660D12" w:rsidRDefault="00660D12" w:rsidP="00660D12">
      <w:pPr>
        <w:pStyle w:val="Tekstprzypisudolnego"/>
      </w:pPr>
    </w:p>
  </w:footnote>
  <w:footnote w:id="2">
    <w:p w14:paraId="4BCC1EF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CCDC9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C9CB1CB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225DB5E1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B498" w14:textId="77777777" w:rsidR="00B80396" w:rsidRPr="00B80396" w:rsidRDefault="00B80396" w:rsidP="00B80396">
    <w:pPr>
      <w:pStyle w:val="Nagwek"/>
      <w:jc w:val="center"/>
      <w:rPr>
        <w:rFonts w:asciiTheme="minorHAnsi" w:hAnsiTheme="minorHAnsi" w:cstheme="minorHAnsi"/>
      </w:rPr>
    </w:pPr>
    <w:bookmarkStart w:id="4" w:name="_Hlk88408764"/>
    <w:bookmarkStart w:id="5" w:name="_Hlk88408765"/>
    <w:r w:rsidRPr="00B80396">
      <w:rPr>
        <w:rFonts w:asciiTheme="minorHAnsi" w:hAnsiTheme="minorHAnsi" w:cstheme="minorHAnsi"/>
      </w:rPr>
      <w:t xml:space="preserve">Dostawa artykułów żywnościowych do </w:t>
    </w:r>
    <w:bookmarkStart w:id="6" w:name="_Hlk88416808"/>
    <w:r w:rsidRPr="00B80396">
      <w:rPr>
        <w:rFonts w:asciiTheme="minorHAnsi" w:hAnsiTheme="minorHAnsi" w:cstheme="minorHAnsi"/>
      </w:rPr>
      <w:t>Publicznej Szkoły Podstawowej Nr 3 z Oddziałami Integracyjnymi</w:t>
    </w:r>
  </w:p>
  <w:p w14:paraId="28925621" w14:textId="766E6773" w:rsidR="00E07B36" w:rsidRPr="00B80396" w:rsidRDefault="00B80396" w:rsidP="00B80396">
    <w:pPr>
      <w:pStyle w:val="Nagwek"/>
      <w:jc w:val="center"/>
      <w:rPr>
        <w:rFonts w:asciiTheme="minorHAnsi" w:hAnsiTheme="minorHAnsi" w:cstheme="minorHAnsi"/>
      </w:rPr>
    </w:pPr>
    <w:r w:rsidRPr="00B80396">
      <w:rPr>
        <w:rFonts w:asciiTheme="minorHAnsi" w:hAnsiTheme="minorHAnsi" w:cstheme="minorHAnsi"/>
      </w:rPr>
      <w:t>im. Tadeusza Kościuszki w Pułtusku</w:t>
    </w:r>
    <w:bookmarkEnd w:id="6"/>
    <w:r w:rsidR="0073530A">
      <w:rPr>
        <w:rFonts w:asciiTheme="minorHAnsi" w:hAnsiTheme="minorHAnsi" w:cstheme="minorHAnsi"/>
      </w:rPr>
      <w:t xml:space="preserve"> w podziale na 10 części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0FC8" w14:textId="59C0233B" w:rsidR="005E38F1" w:rsidRPr="005E38F1" w:rsidRDefault="005E38F1" w:rsidP="005E38F1">
    <w:pPr>
      <w:pStyle w:val="Nagwek"/>
      <w:jc w:val="center"/>
      <w:rPr>
        <w:rFonts w:asciiTheme="minorHAnsi" w:hAnsiTheme="minorHAnsi" w:cstheme="minorHAnsi"/>
      </w:rPr>
    </w:pPr>
    <w:bookmarkStart w:id="7" w:name="_Hlk88411439"/>
    <w:bookmarkStart w:id="8" w:name="_Hlk88411440"/>
    <w:r w:rsidRPr="005E38F1">
      <w:rPr>
        <w:rFonts w:asciiTheme="minorHAnsi" w:hAnsiTheme="minorHAnsi" w:cstheme="minorHAnsi"/>
      </w:rPr>
      <w:t>Dostawa artykułów żywnościowych do Publicznej Szkoły Podstawowej Nr 3 z Oddziałami Integracyjnymi im. Tadeusza Kościuszki w Pułtusku w podziale na 10 części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111254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A32EAF12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10"/>
    <w:multiLevelType w:val="singleLevel"/>
    <w:tmpl w:val="00000010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EE4F4C"/>
    <w:multiLevelType w:val="multilevel"/>
    <w:tmpl w:val="CC125320"/>
    <w:styleLink w:val="WWNum32"/>
    <w:lvl w:ilvl="0">
      <w:start w:val="1"/>
      <w:numFmt w:val="decimal"/>
      <w:lvlText w:val="%1."/>
      <w:lvlJc w:val="left"/>
      <w:rPr>
        <w:rFonts w:ascii="Calibri" w:hAnsi="Calibri" w:cs="Arial"/>
        <w:b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5419F"/>
    <w:multiLevelType w:val="multilevel"/>
    <w:tmpl w:val="44643566"/>
    <w:styleLink w:val="WWNum33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13D33695"/>
    <w:multiLevelType w:val="hybridMultilevel"/>
    <w:tmpl w:val="8AFC6592"/>
    <w:lvl w:ilvl="0" w:tplc="BB7065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446074A"/>
    <w:multiLevelType w:val="multilevel"/>
    <w:tmpl w:val="B766672A"/>
    <w:styleLink w:val="WWNum3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9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A933270"/>
    <w:multiLevelType w:val="multilevel"/>
    <w:tmpl w:val="73C24A06"/>
    <w:styleLink w:val="WWNum36"/>
    <w:lvl w:ilvl="0">
      <w:start w:val="1"/>
      <w:numFmt w:val="lowerLetter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BE6C0A"/>
    <w:multiLevelType w:val="hybridMultilevel"/>
    <w:tmpl w:val="4C48CE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861EEA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452F4CD6"/>
    <w:multiLevelType w:val="multilevel"/>
    <w:tmpl w:val="BFE89FA6"/>
    <w:styleLink w:val="WWNum35"/>
    <w:lvl w:ilvl="0">
      <w:numFmt w:val="bullet"/>
      <w:lvlText w:val="-"/>
      <w:lvlJc w:val="left"/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2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6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6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39327C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4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5D5DB2"/>
    <w:multiLevelType w:val="multilevel"/>
    <w:tmpl w:val="6A720AC6"/>
    <w:styleLink w:val="WWNum34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8"/>
  </w:num>
  <w:num w:numId="6">
    <w:abstractNumId w:val="62"/>
  </w:num>
  <w:num w:numId="7">
    <w:abstractNumId w:val="74"/>
  </w:num>
  <w:num w:numId="8">
    <w:abstractNumId w:val="61"/>
  </w:num>
  <w:num w:numId="9">
    <w:abstractNumId w:val="5"/>
  </w:num>
  <w:num w:numId="10">
    <w:abstractNumId w:val="53"/>
  </w:num>
  <w:num w:numId="11">
    <w:abstractNumId w:val="17"/>
  </w:num>
  <w:num w:numId="12">
    <w:abstractNumId w:val="59"/>
  </w:num>
  <w:num w:numId="13">
    <w:abstractNumId w:val="51"/>
  </w:num>
  <w:num w:numId="14">
    <w:abstractNumId w:val="63"/>
  </w:num>
  <w:num w:numId="15">
    <w:abstractNumId w:val="36"/>
  </w:num>
  <w:num w:numId="16">
    <w:abstractNumId w:val="49"/>
  </w:num>
  <w:num w:numId="17">
    <w:abstractNumId w:val="76"/>
  </w:num>
  <w:num w:numId="18">
    <w:abstractNumId w:val="20"/>
  </w:num>
  <w:num w:numId="19">
    <w:abstractNumId w:val="21"/>
  </w:num>
  <w:num w:numId="20">
    <w:abstractNumId w:val="81"/>
  </w:num>
  <w:num w:numId="21">
    <w:abstractNumId w:val="64"/>
  </w:num>
  <w:num w:numId="22">
    <w:abstractNumId w:val="42"/>
  </w:num>
  <w:num w:numId="23">
    <w:abstractNumId w:val="54"/>
  </w:num>
  <w:num w:numId="24">
    <w:abstractNumId w:val="72"/>
  </w:num>
  <w:num w:numId="25">
    <w:abstractNumId w:val="45"/>
  </w:num>
  <w:num w:numId="26">
    <w:abstractNumId w:val="27"/>
  </w:num>
  <w:num w:numId="27">
    <w:abstractNumId w:val="39"/>
  </w:num>
  <w:num w:numId="28">
    <w:abstractNumId w:val="37"/>
  </w:num>
  <w:num w:numId="29">
    <w:abstractNumId w:val="68"/>
  </w:num>
  <w:num w:numId="30">
    <w:abstractNumId w:val="66"/>
  </w:num>
  <w:num w:numId="31">
    <w:abstractNumId w:val="75"/>
  </w:num>
  <w:num w:numId="32">
    <w:abstractNumId w:val="43"/>
  </w:num>
  <w:num w:numId="33">
    <w:abstractNumId w:val="60"/>
  </w:num>
  <w:num w:numId="34">
    <w:abstractNumId w:val="19"/>
  </w:num>
  <w:num w:numId="35">
    <w:abstractNumId w:val="31"/>
  </w:num>
  <w:num w:numId="36">
    <w:abstractNumId w:val="67"/>
  </w:num>
  <w:num w:numId="37">
    <w:abstractNumId w:val="44"/>
  </w:num>
  <w:num w:numId="38">
    <w:abstractNumId w:val="28"/>
  </w:num>
  <w:num w:numId="39">
    <w:abstractNumId w:val="65"/>
  </w:num>
  <w:num w:numId="40">
    <w:abstractNumId w:val="69"/>
  </w:num>
  <w:num w:numId="41">
    <w:abstractNumId w:val="82"/>
  </w:num>
  <w:num w:numId="42">
    <w:abstractNumId w:val="40"/>
  </w:num>
  <w:num w:numId="43">
    <w:abstractNumId w:val="50"/>
  </w:num>
  <w:num w:numId="44">
    <w:abstractNumId w:val="38"/>
  </w:num>
  <w:num w:numId="45">
    <w:abstractNumId w:val="34"/>
  </w:num>
  <w:num w:numId="46">
    <w:abstractNumId w:val="16"/>
  </w:num>
  <w:num w:numId="47">
    <w:abstractNumId w:val="57"/>
  </w:num>
  <w:num w:numId="48">
    <w:abstractNumId w:val="22"/>
  </w:num>
  <w:num w:numId="49">
    <w:abstractNumId w:val="30"/>
  </w:num>
  <w:num w:numId="50">
    <w:abstractNumId w:val="84"/>
  </w:num>
  <w:num w:numId="51">
    <w:abstractNumId w:val="78"/>
  </w:num>
  <w:num w:numId="52">
    <w:abstractNumId w:val="41"/>
  </w:num>
  <w:num w:numId="53">
    <w:abstractNumId w:val="33"/>
  </w:num>
  <w:num w:numId="54">
    <w:abstractNumId w:val="47"/>
  </w:num>
  <w:num w:numId="55">
    <w:abstractNumId w:val="80"/>
  </w:num>
  <w:num w:numId="56">
    <w:abstractNumId w:val="52"/>
  </w:num>
  <w:num w:numId="57">
    <w:abstractNumId w:val="15"/>
  </w:num>
  <w:num w:numId="58">
    <w:abstractNumId w:val="23"/>
  </w:num>
  <w:num w:numId="59">
    <w:abstractNumId w:val="79"/>
  </w:num>
  <w:num w:numId="60">
    <w:abstractNumId w:val="56"/>
  </w:num>
  <w:num w:numId="61">
    <w:abstractNumId w:val="32"/>
  </w:num>
  <w:num w:numId="62">
    <w:abstractNumId w:val="26"/>
  </w:num>
  <w:num w:numId="63">
    <w:abstractNumId w:val="77"/>
  </w:num>
  <w:num w:numId="64">
    <w:abstractNumId w:val="46"/>
  </w:num>
  <w:num w:numId="65">
    <w:abstractNumId w:val="25"/>
  </w:num>
  <w:num w:numId="66">
    <w:abstractNumId w:val="18"/>
  </w:num>
  <w:num w:numId="67">
    <w:abstractNumId w:val="8"/>
  </w:num>
  <w:num w:numId="68">
    <w:abstractNumId w:val="9"/>
  </w:num>
  <w:num w:numId="69">
    <w:abstractNumId w:val="14"/>
  </w:num>
  <w:num w:numId="70">
    <w:abstractNumId w:val="29"/>
  </w:num>
  <w:num w:numId="71">
    <w:abstractNumId w:val="24"/>
  </w:num>
  <w:num w:numId="72">
    <w:abstractNumId w:val="83"/>
  </w:num>
  <w:num w:numId="73">
    <w:abstractNumId w:val="55"/>
  </w:num>
  <w:num w:numId="74">
    <w:abstractNumId w:val="35"/>
  </w:num>
  <w:num w:numId="75">
    <w:abstractNumId w:val="73"/>
  </w:num>
  <w:num w:numId="76">
    <w:abstractNumId w:val="71"/>
  </w:num>
  <w:num w:numId="77">
    <w:abstractNumId w:val="48"/>
  </w:num>
  <w:num w:numId="78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02415"/>
    <w:rsid w:val="00005A2D"/>
    <w:rsid w:val="00012E36"/>
    <w:rsid w:val="000133E8"/>
    <w:rsid w:val="00014080"/>
    <w:rsid w:val="00014DC2"/>
    <w:rsid w:val="000225FD"/>
    <w:rsid w:val="000251B5"/>
    <w:rsid w:val="00032A7A"/>
    <w:rsid w:val="00034689"/>
    <w:rsid w:val="00034DB7"/>
    <w:rsid w:val="00035A7F"/>
    <w:rsid w:val="00041DBE"/>
    <w:rsid w:val="00043F76"/>
    <w:rsid w:val="00045978"/>
    <w:rsid w:val="00050A80"/>
    <w:rsid w:val="00065131"/>
    <w:rsid w:val="00066F3C"/>
    <w:rsid w:val="00071CD3"/>
    <w:rsid w:val="00073175"/>
    <w:rsid w:val="00073646"/>
    <w:rsid w:val="000843AB"/>
    <w:rsid w:val="00090586"/>
    <w:rsid w:val="0009333D"/>
    <w:rsid w:val="00094D75"/>
    <w:rsid w:val="0009681E"/>
    <w:rsid w:val="000A1C48"/>
    <w:rsid w:val="000A512C"/>
    <w:rsid w:val="000A730E"/>
    <w:rsid w:val="000B12E0"/>
    <w:rsid w:val="000B5022"/>
    <w:rsid w:val="000B5AB7"/>
    <w:rsid w:val="000B641E"/>
    <w:rsid w:val="000C1A1A"/>
    <w:rsid w:val="000C337A"/>
    <w:rsid w:val="000C610C"/>
    <w:rsid w:val="000C6D9F"/>
    <w:rsid w:val="000D0C6E"/>
    <w:rsid w:val="000D5CBE"/>
    <w:rsid w:val="000D6BB4"/>
    <w:rsid w:val="000E754D"/>
    <w:rsid w:val="000F1114"/>
    <w:rsid w:val="000F6764"/>
    <w:rsid w:val="000F6C71"/>
    <w:rsid w:val="000F6FD6"/>
    <w:rsid w:val="00103B86"/>
    <w:rsid w:val="00104544"/>
    <w:rsid w:val="001072CE"/>
    <w:rsid w:val="00113F5C"/>
    <w:rsid w:val="00121948"/>
    <w:rsid w:val="00123076"/>
    <w:rsid w:val="00124290"/>
    <w:rsid w:val="0012523C"/>
    <w:rsid w:val="00135A5E"/>
    <w:rsid w:val="00141B49"/>
    <w:rsid w:val="00141B5E"/>
    <w:rsid w:val="00142480"/>
    <w:rsid w:val="00144F42"/>
    <w:rsid w:val="0014571B"/>
    <w:rsid w:val="0014650F"/>
    <w:rsid w:val="00146967"/>
    <w:rsid w:val="00151AA6"/>
    <w:rsid w:val="00155319"/>
    <w:rsid w:val="00155F73"/>
    <w:rsid w:val="001560E6"/>
    <w:rsid w:val="00157439"/>
    <w:rsid w:val="0016451A"/>
    <w:rsid w:val="001712B1"/>
    <w:rsid w:val="00174075"/>
    <w:rsid w:val="00175261"/>
    <w:rsid w:val="00182822"/>
    <w:rsid w:val="00184019"/>
    <w:rsid w:val="001859C3"/>
    <w:rsid w:val="001900A3"/>
    <w:rsid w:val="0019362A"/>
    <w:rsid w:val="00193B6C"/>
    <w:rsid w:val="0019488F"/>
    <w:rsid w:val="0019706E"/>
    <w:rsid w:val="0019753F"/>
    <w:rsid w:val="001A0320"/>
    <w:rsid w:val="001A5C15"/>
    <w:rsid w:val="001A6820"/>
    <w:rsid w:val="001A683B"/>
    <w:rsid w:val="001A6BE3"/>
    <w:rsid w:val="001B3A5A"/>
    <w:rsid w:val="001B41ED"/>
    <w:rsid w:val="001B6D1E"/>
    <w:rsid w:val="001C026D"/>
    <w:rsid w:val="001C11EC"/>
    <w:rsid w:val="001C3036"/>
    <w:rsid w:val="001C6889"/>
    <w:rsid w:val="001C6EB6"/>
    <w:rsid w:val="001C7229"/>
    <w:rsid w:val="001D7FB7"/>
    <w:rsid w:val="001E4287"/>
    <w:rsid w:val="001F3F56"/>
    <w:rsid w:val="001F719B"/>
    <w:rsid w:val="00200EC9"/>
    <w:rsid w:val="00206920"/>
    <w:rsid w:val="00212FCD"/>
    <w:rsid w:val="002172EF"/>
    <w:rsid w:val="002215D1"/>
    <w:rsid w:val="00223BDD"/>
    <w:rsid w:val="00223D43"/>
    <w:rsid w:val="00230734"/>
    <w:rsid w:val="00231396"/>
    <w:rsid w:val="00231D7B"/>
    <w:rsid w:val="00233DB6"/>
    <w:rsid w:val="00247B37"/>
    <w:rsid w:val="00250810"/>
    <w:rsid w:val="00253CBB"/>
    <w:rsid w:val="002544CB"/>
    <w:rsid w:val="0025690A"/>
    <w:rsid w:val="00256A3E"/>
    <w:rsid w:val="0026045B"/>
    <w:rsid w:val="00263D42"/>
    <w:rsid w:val="002748FC"/>
    <w:rsid w:val="00275E17"/>
    <w:rsid w:val="00282C9C"/>
    <w:rsid w:val="00283EB5"/>
    <w:rsid w:val="00284368"/>
    <w:rsid w:val="00286750"/>
    <w:rsid w:val="00287BA0"/>
    <w:rsid w:val="00292897"/>
    <w:rsid w:val="0029598A"/>
    <w:rsid w:val="002A24EA"/>
    <w:rsid w:val="002B0DD6"/>
    <w:rsid w:val="002B1A4F"/>
    <w:rsid w:val="002C1C61"/>
    <w:rsid w:val="002C6F0E"/>
    <w:rsid w:val="002D4204"/>
    <w:rsid w:val="002D7265"/>
    <w:rsid w:val="002E13C7"/>
    <w:rsid w:val="002E6B61"/>
    <w:rsid w:val="002E71FD"/>
    <w:rsid w:val="002E7692"/>
    <w:rsid w:val="002F64CF"/>
    <w:rsid w:val="002F6D21"/>
    <w:rsid w:val="002F7469"/>
    <w:rsid w:val="0030015D"/>
    <w:rsid w:val="00303401"/>
    <w:rsid w:val="0030525F"/>
    <w:rsid w:val="00307BEA"/>
    <w:rsid w:val="0031214D"/>
    <w:rsid w:val="00320219"/>
    <w:rsid w:val="00321B01"/>
    <w:rsid w:val="00323AC0"/>
    <w:rsid w:val="00324329"/>
    <w:rsid w:val="00324892"/>
    <w:rsid w:val="00326F49"/>
    <w:rsid w:val="003274FD"/>
    <w:rsid w:val="00327F8B"/>
    <w:rsid w:val="00327FD7"/>
    <w:rsid w:val="00332630"/>
    <w:rsid w:val="00335E15"/>
    <w:rsid w:val="00336093"/>
    <w:rsid w:val="00337227"/>
    <w:rsid w:val="00342D13"/>
    <w:rsid w:val="00347285"/>
    <w:rsid w:val="003509E1"/>
    <w:rsid w:val="003536AB"/>
    <w:rsid w:val="00353D8D"/>
    <w:rsid w:val="003621D2"/>
    <w:rsid w:val="00362D9D"/>
    <w:rsid w:val="0036420F"/>
    <w:rsid w:val="003645C3"/>
    <w:rsid w:val="00364A90"/>
    <w:rsid w:val="003653B4"/>
    <w:rsid w:val="003661A5"/>
    <w:rsid w:val="003673CD"/>
    <w:rsid w:val="00373998"/>
    <w:rsid w:val="003770EA"/>
    <w:rsid w:val="003828A1"/>
    <w:rsid w:val="00384AC5"/>
    <w:rsid w:val="00391656"/>
    <w:rsid w:val="0039390F"/>
    <w:rsid w:val="003978BB"/>
    <w:rsid w:val="003A2A6B"/>
    <w:rsid w:val="003B0409"/>
    <w:rsid w:val="003B7424"/>
    <w:rsid w:val="003C0056"/>
    <w:rsid w:val="003C0F51"/>
    <w:rsid w:val="003C3AE0"/>
    <w:rsid w:val="003D43AB"/>
    <w:rsid w:val="003D53FB"/>
    <w:rsid w:val="003E55DA"/>
    <w:rsid w:val="003E7785"/>
    <w:rsid w:val="003F064F"/>
    <w:rsid w:val="003F532B"/>
    <w:rsid w:val="003F6333"/>
    <w:rsid w:val="003F71D5"/>
    <w:rsid w:val="00400FDD"/>
    <w:rsid w:val="00401FA6"/>
    <w:rsid w:val="00402FE7"/>
    <w:rsid w:val="00407A96"/>
    <w:rsid w:val="00411945"/>
    <w:rsid w:val="00411EEA"/>
    <w:rsid w:val="004223D8"/>
    <w:rsid w:val="0042506C"/>
    <w:rsid w:val="00427769"/>
    <w:rsid w:val="004278A8"/>
    <w:rsid w:val="004327F3"/>
    <w:rsid w:val="00432D84"/>
    <w:rsid w:val="00433A4E"/>
    <w:rsid w:val="00433F2C"/>
    <w:rsid w:val="00437624"/>
    <w:rsid w:val="004451B5"/>
    <w:rsid w:val="0044536F"/>
    <w:rsid w:val="004516A3"/>
    <w:rsid w:val="00451C0A"/>
    <w:rsid w:val="00451E23"/>
    <w:rsid w:val="0045553C"/>
    <w:rsid w:val="004565E0"/>
    <w:rsid w:val="0046220B"/>
    <w:rsid w:val="00462542"/>
    <w:rsid w:val="00467868"/>
    <w:rsid w:val="00471199"/>
    <w:rsid w:val="00471914"/>
    <w:rsid w:val="0047206E"/>
    <w:rsid w:val="004755FA"/>
    <w:rsid w:val="00476BB9"/>
    <w:rsid w:val="0048397B"/>
    <w:rsid w:val="00485551"/>
    <w:rsid w:val="004918C6"/>
    <w:rsid w:val="0049340A"/>
    <w:rsid w:val="00494A3D"/>
    <w:rsid w:val="00494D96"/>
    <w:rsid w:val="004A07EB"/>
    <w:rsid w:val="004A2666"/>
    <w:rsid w:val="004A51FB"/>
    <w:rsid w:val="004A57D3"/>
    <w:rsid w:val="004A7D16"/>
    <w:rsid w:val="004B02D6"/>
    <w:rsid w:val="004B1C70"/>
    <w:rsid w:val="004B20D3"/>
    <w:rsid w:val="004B2C57"/>
    <w:rsid w:val="004B4652"/>
    <w:rsid w:val="004B469F"/>
    <w:rsid w:val="004C105C"/>
    <w:rsid w:val="004C2793"/>
    <w:rsid w:val="004C55C0"/>
    <w:rsid w:val="004C58F9"/>
    <w:rsid w:val="004C6F77"/>
    <w:rsid w:val="004D0677"/>
    <w:rsid w:val="004D59A1"/>
    <w:rsid w:val="004E0408"/>
    <w:rsid w:val="004E2FA7"/>
    <w:rsid w:val="004F063B"/>
    <w:rsid w:val="004F0EF9"/>
    <w:rsid w:val="00501626"/>
    <w:rsid w:val="005064BA"/>
    <w:rsid w:val="0051308B"/>
    <w:rsid w:val="00515F94"/>
    <w:rsid w:val="005240EC"/>
    <w:rsid w:val="00524F38"/>
    <w:rsid w:val="0052614C"/>
    <w:rsid w:val="005273B0"/>
    <w:rsid w:val="00535795"/>
    <w:rsid w:val="00535DBD"/>
    <w:rsid w:val="0053676E"/>
    <w:rsid w:val="00540B6A"/>
    <w:rsid w:val="00540FE9"/>
    <w:rsid w:val="00541D34"/>
    <w:rsid w:val="0054332D"/>
    <w:rsid w:val="005433DB"/>
    <w:rsid w:val="0054368F"/>
    <w:rsid w:val="00545C7A"/>
    <w:rsid w:val="005507E3"/>
    <w:rsid w:val="0055762D"/>
    <w:rsid w:val="00561C6B"/>
    <w:rsid w:val="005667FB"/>
    <w:rsid w:val="00566F25"/>
    <w:rsid w:val="0058231D"/>
    <w:rsid w:val="005823DE"/>
    <w:rsid w:val="0058697A"/>
    <w:rsid w:val="0058791A"/>
    <w:rsid w:val="0059029B"/>
    <w:rsid w:val="00593612"/>
    <w:rsid w:val="00595B65"/>
    <w:rsid w:val="005A0376"/>
    <w:rsid w:val="005A0A8E"/>
    <w:rsid w:val="005A1914"/>
    <w:rsid w:val="005A3136"/>
    <w:rsid w:val="005A3237"/>
    <w:rsid w:val="005A3814"/>
    <w:rsid w:val="005A7160"/>
    <w:rsid w:val="005B478A"/>
    <w:rsid w:val="005B6082"/>
    <w:rsid w:val="005B705B"/>
    <w:rsid w:val="005E0137"/>
    <w:rsid w:val="005E13C8"/>
    <w:rsid w:val="005E17D2"/>
    <w:rsid w:val="005E1F5E"/>
    <w:rsid w:val="005E3010"/>
    <w:rsid w:val="005E301E"/>
    <w:rsid w:val="005E307A"/>
    <w:rsid w:val="005E38F1"/>
    <w:rsid w:val="005E676D"/>
    <w:rsid w:val="005E676E"/>
    <w:rsid w:val="005E693B"/>
    <w:rsid w:val="005E7B19"/>
    <w:rsid w:val="005E7CB7"/>
    <w:rsid w:val="005F3644"/>
    <w:rsid w:val="005F55C7"/>
    <w:rsid w:val="00604063"/>
    <w:rsid w:val="0060436B"/>
    <w:rsid w:val="00611C9C"/>
    <w:rsid w:val="006143FF"/>
    <w:rsid w:val="00614F0F"/>
    <w:rsid w:val="006173F7"/>
    <w:rsid w:val="00620389"/>
    <w:rsid w:val="006242CB"/>
    <w:rsid w:val="0062723F"/>
    <w:rsid w:val="00631A0B"/>
    <w:rsid w:val="00636222"/>
    <w:rsid w:val="00643601"/>
    <w:rsid w:val="00646860"/>
    <w:rsid w:val="00651DC0"/>
    <w:rsid w:val="0065323B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468"/>
    <w:rsid w:val="00673B29"/>
    <w:rsid w:val="006811C1"/>
    <w:rsid w:val="006929F5"/>
    <w:rsid w:val="00695433"/>
    <w:rsid w:val="006A19F1"/>
    <w:rsid w:val="006A4D1F"/>
    <w:rsid w:val="006A611C"/>
    <w:rsid w:val="006A6CBB"/>
    <w:rsid w:val="006A7194"/>
    <w:rsid w:val="006A7A27"/>
    <w:rsid w:val="006B07EF"/>
    <w:rsid w:val="006B1BA0"/>
    <w:rsid w:val="006B2E62"/>
    <w:rsid w:val="006B4599"/>
    <w:rsid w:val="006C37EB"/>
    <w:rsid w:val="006C3E7A"/>
    <w:rsid w:val="006C5D2C"/>
    <w:rsid w:val="006C6CE5"/>
    <w:rsid w:val="006C72B9"/>
    <w:rsid w:val="006C793F"/>
    <w:rsid w:val="006D3680"/>
    <w:rsid w:val="006D71FE"/>
    <w:rsid w:val="006E0762"/>
    <w:rsid w:val="006E4902"/>
    <w:rsid w:val="006E5696"/>
    <w:rsid w:val="006F1FC1"/>
    <w:rsid w:val="006F2FB5"/>
    <w:rsid w:val="006F6D44"/>
    <w:rsid w:val="00701115"/>
    <w:rsid w:val="00715BF6"/>
    <w:rsid w:val="0071632E"/>
    <w:rsid w:val="0071710A"/>
    <w:rsid w:val="00721C13"/>
    <w:rsid w:val="00723109"/>
    <w:rsid w:val="007318D2"/>
    <w:rsid w:val="00732FD7"/>
    <w:rsid w:val="0073530A"/>
    <w:rsid w:val="00736F7D"/>
    <w:rsid w:val="0073787D"/>
    <w:rsid w:val="007405CE"/>
    <w:rsid w:val="007446AD"/>
    <w:rsid w:val="00747F62"/>
    <w:rsid w:val="00751BC9"/>
    <w:rsid w:val="00756163"/>
    <w:rsid w:val="00760AC9"/>
    <w:rsid w:val="00763114"/>
    <w:rsid w:val="007676F6"/>
    <w:rsid w:val="0077223B"/>
    <w:rsid w:val="00776C39"/>
    <w:rsid w:val="0078107A"/>
    <w:rsid w:val="007863DC"/>
    <w:rsid w:val="007876FA"/>
    <w:rsid w:val="0079471C"/>
    <w:rsid w:val="007951F2"/>
    <w:rsid w:val="0079764A"/>
    <w:rsid w:val="007A24F3"/>
    <w:rsid w:val="007A428A"/>
    <w:rsid w:val="007A631F"/>
    <w:rsid w:val="007A6BC0"/>
    <w:rsid w:val="007B3AF7"/>
    <w:rsid w:val="007B6810"/>
    <w:rsid w:val="007C3642"/>
    <w:rsid w:val="007D6552"/>
    <w:rsid w:val="007D69BE"/>
    <w:rsid w:val="007E37BD"/>
    <w:rsid w:val="007F0D4A"/>
    <w:rsid w:val="007F4AD6"/>
    <w:rsid w:val="007F4D6F"/>
    <w:rsid w:val="007F7F2A"/>
    <w:rsid w:val="00800B67"/>
    <w:rsid w:val="00802688"/>
    <w:rsid w:val="00807906"/>
    <w:rsid w:val="00811842"/>
    <w:rsid w:val="00820C30"/>
    <w:rsid w:val="00832CDC"/>
    <w:rsid w:val="00834695"/>
    <w:rsid w:val="0083572E"/>
    <w:rsid w:val="00836597"/>
    <w:rsid w:val="00836955"/>
    <w:rsid w:val="00840E4A"/>
    <w:rsid w:val="00842DF8"/>
    <w:rsid w:val="008463FB"/>
    <w:rsid w:val="00846CA5"/>
    <w:rsid w:val="00847AE4"/>
    <w:rsid w:val="00851814"/>
    <w:rsid w:val="00853325"/>
    <w:rsid w:val="00853BA4"/>
    <w:rsid w:val="00860C8F"/>
    <w:rsid w:val="00866765"/>
    <w:rsid w:val="00872142"/>
    <w:rsid w:val="008737CA"/>
    <w:rsid w:val="00875C5D"/>
    <w:rsid w:val="0087734D"/>
    <w:rsid w:val="00891FD5"/>
    <w:rsid w:val="0089481F"/>
    <w:rsid w:val="00895B6B"/>
    <w:rsid w:val="00895D00"/>
    <w:rsid w:val="008A2296"/>
    <w:rsid w:val="008A586E"/>
    <w:rsid w:val="008A7438"/>
    <w:rsid w:val="008A7608"/>
    <w:rsid w:val="008B0EA4"/>
    <w:rsid w:val="008B1A15"/>
    <w:rsid w:val="008B29BB"/>
    <w:rsid w:val="008B2F96"/>
    <w:rsid w:val="008B33CC"/>
    <w:rsid w:val="008B76B4"/>
    <w:rsid w:val="008C048E"/>
    <w:rsid w:val="008C5015"/>
    <w:rsid w:val="008C5E96"/>
    <w:rsid w:val="008D0457"/>
    <w:rsid w:val="008D3F2E"/>
    <w:rsid w:val="008D4635"/>
    <w:rsid w:val="008D4802"/>
    <w:rsid w:val="008D6F87"/>
    <w:rsid w:val="008E1384"/>
    <w:rsid w:val="008E3FFA"/>
    <w:rsid w:val="008E4D75"/>
    <w:rsid w:val="008E58BB"/>
    <w:rsid w:val="008E5B26"/>
    <w:rsid w:val="008F1AFD"/>
    <w:rsid w:val="008F2372"/>
    <w:rsid w:val="008F4B65"/>
    <w:rsid w:val="00900D38"/>
    <w:rsid w:val="00900DDB"/>
    <w:rsid w:val="00901758"/>
    <w:rsid w:val="00901F81"/>
    <w:rsid w:val="00902D40"/>
    <w:rsid w:val="00903534"/>
    <w:rsid w:val="009052D5"/>
    <w:rsid w:val="00911043"/>
    <w:rsid w:val="00915620"/>
    <w:rsid w:val="00915C35"/>
    <w:rsid w:val="0092083C"/>
    <w:rsid w:val="00921A21"/>
    <w:rsid w:val="00922A17"/>
    <w:rsid w:val="00930234"/>
    <w:rsid w:val="00930BAF"/>
    <w:rsid w:val="00940F9C"/>
    <w:rsid w:val="00950EA2"/>
    <w:rsid w:val="00952563"/>
    <w:rsid w:val="009525C9"/>
    <w:rsid w:val="00955DC2"/>
    <w:rsid w:val="00956C5C"/>
    <w:rsid w:val="00966E4F"/>
    <w:rsid w:val="00974410"/>
    <w:rsid w:val="00976764"/>
    <w:rsid w:val="00980067"/>
    <w:rsid w:val="00980651"/>
    <w:rsid w:val="0098124F"/>
    <w:rsid w:val="00981CD9"/>
    <w:rsid w:val="009830CD"/>
    <w:rsid w:val="00983B49"/>
    <w:rsid w:val="009841AB"/>
    <w:rsid w:val="00984698"/>
    <w:rsid w:val="009906A3"/>
    <w:rsid w:val="00991C02"/>
    <w:rsid w:val="00993A1B"/>
    <w:rsid w:val="00994659"/>
    <w:rsid w:val="009A0247"/>
    <w:rsid w:val="009A05B4"/>
    <w:rsid w:val="009A2F8C"/>
    <w:rsid w:val="009A3542"/>
    <w:rsid w:val="009A4C5F"/>
    <w:rsid w:val="009A53CD"/>
    <w:rsid w:val="009A5B59"/>
    <w:rsid w:val="009A7DC1"/>
    <w:rsid w:val="009B157A"/>
    <w:rsid w:val="009B47AE"/>
    <w:rsid w:val="009C16E8"/>
    <w:rsid w:val="009C3C42"/>
    <w:rsid w:val="009C3F8D"/>
    <w:rsid w:val="009C73BC"/>
    <w:rsid w:val="009C7B5A"/>
    <w:rsid w:val="009D1DC6"/>
    <w:rsid w:val="009D4312"/>
    <w:rsid w:val="009D5939"/>
    <w:rsid w:val="009E2CEB"/>
    <w:rsid w:val="009F0A5B"/>
    <w:rsid w:val="009F0E0C"/>
    <w:rsid w:val="009F2330"/>
    <w:rsid w:val="009F535C"/>
    <w:rsid w:val="009F5D29"/>
    <w:rsid w:val="009F75A3"/>
    <w:rsid w:val="00A02365"/>
    <w:rsid w:val="00A02F58"/>
    <w:rsid w:val="00A055BD"/>
    <w:rsid w:val="00A075DC"/>
    <w:rsid w:val="00A10ADB"/>
    <w:rsid w:val="00A10AED"/>
    <w:rsid w:val="00A11CEE"/>
    <w:rsid w:val="00A11F04"/>
    <w:rsid w:val="00A1743F"/>
    <w:rsid w:val="00A1751D"/>
    <w:rsid w:val="00A234A4"/>
    <w:rsid w:val="00A235F6"/>
    <w:rsid w:val="00A24BD3"/>
    <w:rsid w:val="00A257D2"/>
    <w:rsid w:val="00A3138F"/>
    <w:rsid w:val="00A3467D"/>
    <w:rsid w:val="00A44CF4"/>
    <w:rsid w:val="00A51002"/>
    <w:rsid w:val="00A61577"/>
    <w:rsid w:val="00A631B2"/>
    <w:rsid w:val="00A65E56"/>
    <w:rsid w:val="00A71EE9"/>
    <w:rsid w:val="00A818AB"/>
    <w:rsid w:val="00A81B6D"/>
    <w:rsid w:val="00A865CC"/>
    <w:rsid w:val="00A91D10"/>
    <w:rsid w:val="00A92410"/>
    <w:rsid w:val="00AA0ED5"/>
    <w:rsid w:val="00AA59C2"/>
    <w:rsid w:val="00AB0679"/>
    <w:rsid w:val="00AB7A90"/>
    <w:rsid w:val="00AC4C07"/>
    <w:rsid w:val="00AD0DA3"/>
    <w:rsid w:val="00AD28D2"/>
    <w:rsid w:val="00AD45FB"/>
    <w:rsid w:val="00AD6582"/>
    <w:rsid w:val="00AE0334"/>
    <w:rsid w:val="00AE4A1C"/>
    <w:rsid w:val="00AE4E34"/>
    <w:rsid w:val="00AE6454"/>
    <w:rsid w:val="00AE6A45"/>
    <w:rsid w:val="00AF240D"/>
    <w:rsid w:val="00AF4C27"/>
    <w:rsid w:val="00AF5235"/>
    <w:rsid w:val="00B0062E"/>
    <w:rsid w:val="00B00A51"/>
    <w:rsid w:val="00B049C9"/>
    <w:rsid w:val="00B05B8E"/>
    <w:rsid w:val="00B16464"/>
    <w:rsid w:val="00B17141"/>
    <w:rsid w:val="00B21C3A"/>
    <w:rsid w:val="00B23F1E"/>
    <w:rsid w:val="00B24C52"/>
    <w:rsid w:val="00B3643E"/>
    <w:rsid w:val="00B36AB8"/>
    <w:rsid w:val="00B401C9"/>
    <w:rsid w:val="00B409A3"/>
    <w:rsid w:val="00B41DF7"/>
    <w:rsid w:val="00B4335E"/>
    <w:rsid w:val="00B4758D"/>
    <w:rsid w:val="00B53E59"/>
    <w:rsid w:val="00B709EB"/>
    <w:rsid w:val="00B7200D"/>
    <w:rsid w:val="00B73B24"/>
    <w:rsid w:val="00B80396"/>
    <w:rsid w:val="00B806FC"/>
    <w:rsid w:val="00B832F0"/>
    <w:rsid w:val="00B835D5"/>
    <w:rsid w:val="00B861FE"/>
    <w:rsid w:val="00B91536"/>
    <w:rsid w:val="00B94466"/>
    <w:rsid w:val="00B96331"/>
    <w:rsid w:val="00B96BDB"/>
    <w:rsid w:val="00BA31C5"/>
    <w:rsid w:val="00BA5848"/>
    <w:rsid w:val="00BB2801"/>
    <w:rsid w:val="00BB65BF"/>
    <w:rsid w:val="00BB6DF1"/>
    <w:rsid w:val="00BC0F98"/>
    <w:rsid w:val="00BD084A"/>
    <w:rsid w:val="00BD33D2"/>
    <w:rsid w:val="00BD5D12"/>
    <w:rsid w:val="00BD773D"/>
    <w:rsid w:val="00BD790C"/>
    <w:rsid w:val="00BE2ADB"/>
    <w:rsid w:val="00BF6AA7"/>
    <w:rsid w:val="00BF75B4"/>
    <w:rsid w:val="00C03B1E"/>
    <w:rsid w:val="00C05166"/>
    <w:rsid w:val="00C101DD"/>
    <w:rsid w:val="00C132AC"/>
    <w:rsid w:val="00C138A0"/>
    <w:rsid w:val="00C13D19"/>
    <w:rsid w:val="00C20A16"/>
    <w:rsid w:val="00C334E7"/>
    <w:rsid w:val="00C41536"/>
    <w:rsid w:val="00C44402"/>
    <w:rsid w:val="00C44DDC"/>
    <w:rsid w:val="00C459E5"/>
    <w:rsid w:val="00C466CF"/>
    <w:rsid w:val="00C511E9"/>
    <w:rsid w:val="00C552A4"/>
    <w:rsid w:val="00C5650A"/>
    <w:rsid w:val="00C61CAD"/>
    <w:rsid w:val="00C64416"/>
    <w:rsid w:val="00C6451D"/>
    <w:rsid w:val="00C664F4"/>
    <w:rsid w:val="00C73A46"/>
    <w:rsid w:val="00C73B65"/>
    <w:rsid w:val="00C75A8B"/>
    <w:rsid w:val="00C777CE"/>
    <w:rsid w:val="00C77D92"/>
    <w:rsid w:val="00C80F9D"/>
    <w:rsid w:val="00C81DAA"/>
    <w:rsid w:val="00C92A21"/>
    <w:rsid w:val="00C93FDA"/>
    <w:rsid w:val="00CA5AF1"/>
    <w:rsid w:val="00CA611A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C765C"/>
    <w:rsid w:val="00CD0F38"/>
    <w:rsid w:val="00CD1159"/>
    <w:rsid w:val="00CD1976"/>
    <w:rsid w:val="00CD63CD"/>
    <w:rsid w:val="00CE1497"/>
    <w:rsid w:val="00CE263D"/>
    <w:rsid w:val="00CE27C9"/>
    <w:rsid w:val="00CE380D"/>
    <w:rsid w:val="00CE3C26"/>
    <w:rsid w:val="00CF3F06"/>
    <w:rsid w:val="00CF4636"/>
    <w:rsid w:val="00CF4F8B"/>
    <w:rsid w:val="00CF7663"/>
    <w:rsid w:val="00D0409B"/>
    <w:rsid w:val="00D07BDD"/>
    <w:rsid w:val="00D106E1"/>
    <w:rsid w:val="00D10A92"/>
    <w:rsid w:val="00D128DE"/>
    <w:rsid w:val="00D201B9"/>
    <w:rsid w:val="00D22375"/>
    <w:rsid w:val="00D269DC"/>
    <w:rsid w:val="00D273D6"/>
    <w:rsid w:val="00D27C8A"/>
    <w:rsid w:val="00D30F0E"/>
    <w:rsid w:val="00D310FA"/>
    <w:rsid w:val="00D358FD"/>
    <w:rsid w:val="00D35C41"/>
    <w:rsid w:val="00D42008"/>
    <w:rsid w:val="00D4237C"/>
    <w:rsid w:val="00D42911"/>
    <w:rsid w:val="00D43EB9"/>
    <w:rsid w:val="00D50646"/>
    <w:rsid w:val="00D50B60"/>
    <w:rsid w:val="00D52524"/>
    <w:rsid w:val="00D56D2F"/>
    <w:rsid w:val="00D60894"/>
    <w:rsid w:val="00D64280"/>
    <w:rsid w:val="00D65722"/>
    <w:rsid w:val="00D71985"/>
    <w:rsid w:val="00D7311C"/>
    <w:rsid w:val="00D74B9D"/>
    <w:rsid w:val="00D76896"/>
    <w:rsid w:val="00D81C69"/>
    <w:rsid w:val="00D86676"/>
    <w:rsid w:val="00D87000"/>
    <w:rsid w:val="00D93FDF"/>
    <w:rsid w:val="00D967D5"/>
    <w:rsid w:val="00DA1B99"/>
    <w:rsid w:val="00DA3E72"/>
    <w:rsid w:val="00DA7B57"/>
    <w:rsid w:val="00DB272E"/>
    <w:rsid w:val="00DB28F4"/>
    <w:rsid w:val="00DB2A33"/>
    <w:rsid w:val="00DB7FBE"/>
    <w:rsid w:val="00DC0A76"/>
    <w:rsid w:val="00DC125C"/>
    <w:rsid w:val="00DC1A83"/>
    <w:rsid w:val="00DC28A5"/>
    <w:rsid w:val="00DC6C36"/>
    <w:rsid w:val="00DC6D2A"/>
    <w:rsid w:val="00DC7819"/>
    <w:rsid w:val="00DD0E8B"/>
    <w:rsid w:val="00DD2746"/>
    <w:rsid w:val="00DD39F1"/>
    <w:rsid w:val="00DE08ED"/>
    <w:rsid w:val="00DE55DE"/>
    <w:rsid w:val="00DF04BB"/>
    <w:rsid w:val="00DF1D20"/>
    <w:rsid w:val="00DF315D"/>
    <w:rsid w:val="00DF3C4A"/>
    <w:rsid w:val="00DF5394"/>
    <w:rsid w:val="00DF5F6B"/>
    <w:rsid w:val="00E022BF"/>
    <w:rsid w:val="00E05FA9"/>
    <w:rsid w:val="00E07B36"/>
    <w:rsid w:val="00E10CB5"/>
    <w:rsid w:val="00E14932"/>
    <w:rsid w:val="00E1733B"/>
    <w:rsid w:val="00E174ED"/>
    <w:rsid w:val="00E17919"/>
    <w:rsid w:val="00E21061"/>
    <w:rsid w:val="00E22651"/>
    <w:rsid w:val="00E26A12"/>
    <w:rsid w:val="00E27B4B"/>
    <w:rsid w:val="00E32E62"/>
    <w:rsid w:val="00E34200"/>
    <w:rsid w:val="00E37FDF"/>
    <w:rsid w:val="00E415FE"/>
    <w:rsid w:val="00E43A74"/>
    <w:rsid w:val="00E44F25"/>
    <w:rsid w:val="00E46740"/>
    <w:rsid w:val="00E472C3"/>
    <w:rsid w:val="00E479E5"/>
    <w:rsid w:val="00E50C9F"/>
    <w:rsid w:val="00E52030"/>
    <w:rsid w:val="00E53F2A"/>
    <w:rsid w:val="00E5598E"/>
    <w:rsid w:val="00E64640"/>
    <w:rsid w:val="00E64F17"/>
    <w:rsid w:val="00E65D19"/>
    <w:rsid w:val="00E71173"/>
    <w:rsid w:val="00E71E3C"/>
    <w:rsid w:val="00E73F7C"/>
    <w:rsid w:val="00E75D1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0F7A"/>
    <w:rsid w:val="00EC4291"/>
    <w:rsid w:val="00EC53AF"/>
    <w:rsid w:val="00ED66EB"/>
    <w:rsid w:val="00EE5316"/>
    <w:rsid w:val="00EE54D7"/>
    <w:rsid w:val="00EE5CA2"/>
    <w:rsid w:val="00EF1BA7"/>
    <w:rsid w:val="00EF37A9"/>
    <w:rsid w:val="00F0402F"/>
    <w:rsid w:val="00F052A5"/>
    <w:rsid w:val="00F052E9"/>
    <w:rsid w:val="00F053C5"/>
    <w:rsid w:val="00F10C31"/>
    <w:rsid w:val="00F13C73"/>
    <w:rsid w:val="00F142AE"/>
    <w:rsid w:val="00F17E0F"/>
    <w:rsid w:val="00F21593"/>
    <w:rsid w:val="00F21B83"/>
    <w:rsid w:val="00F22768"/>
    <w:rsid w:val="00F237BA"/>
    <w:rsid w:val="00F23BAE"/>
    <w:rsid w:val="00F27011"/>
    <w:rsid w:val="00F36A94"/>
    <w:rsid w:val="00F406F1"/>
    <w:rsid w:val="00F451CD"/>
    <w:rsid w:val="00F47A4F"/>
    <w:rsid w:val="00F51CEE"/>
    <w:rsid w:val="00F5315B"/>
    <w:rsid w:val="00F61D17"/>
    <w:rsid w:val="00F62BCD"/>
    <w:rsid w:val="00F6361C"/>
    <w:rsid w:val="00F658A8"/>
    <w:rsid w:val="00F67E5F"/>
    <w:rsid w:val="00F70A41"/>
    <w:rsid w:val="00F70CA2"/>
    <w:rsid w:val="00F71E3B"/>
    <w:rsid w:val="00F7511A"/>
    <w:rsid w:val="00F760BF"/>
    <w:rsid w:val="00F76E20"/>
    <w:rsid w:val="00F77C55"/>
    <w:rsid w:val="00F81FD0"/>
    <w:rsid w:val="00F82645"/>
    <w:rsid w:val="00F834FD"/>
    <w:rsid w:val="00F9142D"/>
    <w:rsid w:val="00FA123D"/>
    <w:rsid w:val="00FA28A6"/>
    <w:rsid w:val="00FA398C"/>
    <w:rsid w:val="00FA4189"/>
    <w:rsid w:val="00FB42E4"/>
    <w:rsid w:val="00FB6AB3"/>
    <w:rsid w:val="00FC2110"/>
    <w:rsid w:val="00FC699F"/>
    <w:rsid w:val="00FC6C81"/>
    <w:rsid w:val="00FD244A"/>
    <w:rsid w:val="00FD5E38"/>
    <w:rsid w:val="00FD71CD"/>
    <w:rsid w:val="00FE2ADF"/>
    <w:rsid w:val="00FE74C8"/>
    <w:rsid w:val="00FF4CAA"/>
    <w:rsid w:val="00FF4E8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numbering" w:customStyle="1" w:styleId="WWNum32">
    <w:name w:val="WWNum32"/>
    <w:basedOn w:val="Bezlisty"/>
    <w:rsid w:val="00B409A3"/>
    <w:pPr>
      <w:numPr>
        <w:numId w:val="57"/>
      </w:numPr>
    </w:pPr>
  </w:style>
  <w:style w:type="numbering" w:customStyle="1" w:styleId="WWNum33">
    <w:name w:val="WWNum33"/>
    <w:basedOn w:val="Bezlisty"/>
    <w:rsid w:val="00B409A3"/>
    <w:pPr>
      <w:numPr>
        <w:numId w:val="58"/>
      </w:numPr>
    </w:pPr>
  </w:style>
  <w:style w:type="numbering" w:customStyle="1" w:styleId="WWNum34">
    <w:name w:val="WWNum34"/>
    <w:basedOn w:val="Bezlisty"/>
    <w:rsid w:val="00B409A3"/>
    <w:pPr>
      <w:numPr>
        <w:numId w:val="59"/>
      </w:numPr>
    </w:pPr>
  </w:style>
  <w:style w:type="numbering" w:customStyle="1" w:styleId="WWNum35">
    <w:name w:val="WWNum35"/>
    <w:basedOn w:val="Bezlisty"/>
    <w:rsid w:val="00B409A3"/>
    <w:pPr>
      <w:numPr>
        <w:numId w:val="60"/>
      </w:numPr>
    </w:pPr>
  </w:style>
  <w:style w:type="numbering" w:customStyle="1" w:styleId="WWNum36">
    <w:name w:val="WWNum36"/>
    <w:basedOn w:val="Bezlisty"/>
    <w:rsid w:val="00B409A3"/>
    <w:pPr>
      <w:numPr>
        <w:numId w:val="61"/>
      </w:numPr>
    </w:pPr>
  </w:style>
  <w:style w:type="numbering" w:customStyle="1" w:styleId="WWNum37">
    <w:name w:val="WWNum37"/>
    <w:basedOn w:val="Bezlisty"/>
    <w:rsid w:val="00B409A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21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piotr.roze@outlook.com</cp:lastModifiedBy>
  <cp:revision>231</cp:revision>
  <cp:lastPrinted>2021-08-03T22:37:00Z</cp:lastPrinted>
  <dcterms:created xsi:type="dcterms:W3CDTF">2020-08-11T20:17:00Z</dcterms:created>
  <dcterms:modified xsi:type="dcterms:W3CDTF">2021-11-24T17:04:00Z</dcterms:modified>
</cp:coreProperties>
</file>